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C" w:rsidRPr="00512D74" w:rsidRDefault="00C65EEC" w:rsidP="00141E26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i/>
          <w:sz w:val="20"/>
          <w:szCs w:val="20"/>
        </w:rPr>
        <w:t>WNIOSEK</w:t>
      </w:r>
    </w:p>
    <w:p w:rsidR="00C65EEC" w:rsidRPr="00512D74" w:rsidRDefault="00C65EEC" w:rsidP="00512D74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 przyznanie świadczenia pomocy materialnej- stypendium szkolnego dla uczniów szkół podstawowych, gimnazjalnych oraz szkół </w:t>
      </w:r>
      <w:proofErr w:type="spellStart"/>
      <w:r w:rsidRPr="00512D74">
        <w:rPr>
          <w:rFonts w:ascii="Times New Roman" w:hAnsi="Times New Roman" w:cs="Times New Roman"/>
          <w:b/>
          <w:bCs/>
          <w:i/>
          <w:sz w:val="20"/>
          <w:szCs w:val="20"/>
        </w:rPr>
        <w:t>ponadgimnazjalnych</w:t>
      </w:r>
      <w:proofErr w:type="spellEnd"/>
      <w:r w:rsidRPr="00512D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zamieszkałych na terenie gminy Dąbie</w:t>
      </w:r>
    </w:p>
    <w:p w:rsidR="00C65EEC" w:rsidRPr="00512D74" w:rsidRDefault="00C65EEC" w:rsidP="00415F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…………………………………………………………………………………………….....</w:t>
      </w:r>
      <w:r w:rsidR="00512D74">
        <w:rPr>
          <w:rFonts w:ascii="Times New Roman" w:hAnsi="Times New Roman" w:cs="Times New Roman"/>
          <w:bCs/>
          <w:sz w:val="20"/>
          <w:szCs w:val="20"/>
        </w:rPr>
        <w:t>..........................</w:t>
      </w:r>
    </w:p>
    <w:p w:rsidR="00C65EEC" w:rsidRPr="00512D74" w:rsidRDefault="00C65EEC" w:rsidP="00415F41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(imię i nazwisko)</w:t>
      </w:r>
    </w:p>
    <w:p w:rsidR="00C65EEC" w:rsidRPr="00512D74" w:rsidRDefault="00C65EEC" w:rsidP="00415F41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      ………………………………………………………………………………………………</w:t>
      </w:r>
      <w:r w:rsidR="00512D74">
        <w:rPr>
          <w:rFonts w:ascii="Times New Roman" w:hAnsi="Times New Roman" w:cs="Times New Roman"/>
          <w:bCs/>
          <w:sz w:val="20"/>
          <w:szCs w:val="20"/>
        </w:rPr>
        <w:t>………………….</w:t>
      </w:r>
    </w:p>
    <w:p w:rsidR="00C65EEC" w:rsidRPr="00512D74" w:rsidRDefault="00C65EEC" w:rsidP="00512D74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(adres zamieszkania )</w:t>
      </w:r>
    </w:p>
    <w:p w:rsidR="00C65EEC" w:rsidRPr="00512D74" w:rsidRDefault="00C65EEC" w:rsidP="00415F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Dane ucznia ubiegającego się o stypendium szkolne: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512D74">
        <w:rPr>
          <w:rFonts w:ascii="Times New Roman" w:hAnsi="Times New Roman" w:cs="Times New Roman"/>
          <w:bCs/>
          <w:sz w:val="20"/>
          <w:szCs w:val="20"/>
        </w:rPr>
        <w:t>…………………...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Data i miejsce urodzenia</w:t>
      </w:r>
      <w:r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…………………………………………………………………...</w:t>
      </w:r>
      <w:r w:rsidR="00512D74">
        <w:rPr>
          <w:rFonts w:ascii="Times New Roman" w:hAnsi="Times New Roman" w:cs="Times New Roman"/>
          <w:bCs/>
          <w:sz w:val="20"/>
          <w:szCs w:val="20"/>
        </w:rPr>
        <w:t>.............................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Imiona i nazwisko(a) rodziców</w:t>
      </w:r>
      <w:r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512D74">
        <w:rPr>
          <w:rFonts w:ascii="Times New Roman" w:hAnsi="Times New Roman" w:cs="Times New Roman"/>
          <w:bCs/>
          <w:sz w:val="20"/>
          <w:szCs w:val="20"/>
        </w:rPr>
        <w:t>………………….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Adres zamieszkania ucznia</w:t>
      </w:r>
      <w:r w:rsidRPr="00512D74">
        <w:rPr>
          <w:rFonts w:ascii="Times New Roman" w:hAnsi="Times New Roman" w:cs="Times New Roman"/>
          <w:bCs/>
          <w:sz w:val="20"/>
          <w:szCs w:val="20"/>
        </w:rPr>
        <w:t>: miejscowość ………………………ulica…………..............</w:t>
      </w:r>
      <w:r w:rsidR="00512D74">
        <w:rPr>
          <w:rFonts w:ascii="Times New Roman" w:hAnsi="Times New Roman" w:cs="Times New Roman"/>
          <w:bCs/>
          <w:sz w:val="20"/>
          <w:szCs w:val="20"/>
        </w:rPr>
        <w:t>.............................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nr </w:t>
      </w:r>
      <w:proofErr w:type="spellStart"/>
      <w:r w:rsidRPr="00512D74">
        <w:rPr>
          <w:rFonts w:ascii="Times New Roman" w:hAnsi="Times New Roman" w:cs="Times New Roman"/>
          <w:bCs/>
          <w:sz w:val="20"/>
          <w:szCs w:val="20"/>
        </w:rPr>
        <w:t>domu………………………kod</w:t>
      </w:r>
      <w:proofErr w:type="spellEnd"/>
      <w:r w:rsidRPr="00512D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2D74">
        <w:rPr>
          <w:rFonts w:ascii="Times New Roman" w:hAnsi="Times New Roman" w:cs="Times New Roman"/>
          <w:bCs/>
          <w:sz w:val="20"/>
          <w:szCs w:val="20"/>
        </w:rPr>
        <w:t>pocztowy………………………..poczta</w:t>
      </w:r>
      <w:proofErr w:type="spellEnd"/>
      <w:r w:rsidRPr="00512D74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512D74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tel. kontaktowy……………………………………………………………………………....</w:t>
      </w:r>
      <w:r w:rsidR="00512D74">
        <w:rPr>
          <w:rFonts w:ascii="Times New Roman" w:hAnsi="Times New Roman" w:cs="Times New Roman"/>
          <w:bCs/>
          <w:sz w:val="20"/>
          <w:szCs w:val="20"/>
        </w:rPr>
        <w:t>..........................</w:t>
      </w:r>
    </w:p>
    <w:p w:rsidR="00C65EEC" w:rsidRPr="00512D74" w:rsidRDefault="00C65EEC" w:rsidP="00415F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Informacja o szkole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C65EEC" w:rsidRPr="00512D74" w:rsidRDefault="00BE2A6F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roku szkolnym 201</w:t>
      </w:r>
      <w:r w:rsidR="00B614FF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/201</w:t>
      </w:r>
      <w:r w:rsidR="00B614FF">
        <w:rPr>
          <w:rFonts w:ascii="Times New Roman" w:hAnsi="Times New Roman" w:cs="Times New Roman"/>
          <w:bCs/>
          <w:sz w:val="20"/>
          <w:szCs w:val="20"/>
        </w:rPr>
        <w:t>6</w:t>
      </w:r>
      <w:r w:rsidR="00C65EEC" w:rsidRPr="00512D74">
        <w:rPr>
          <w:rFonts w:ascii="Times New Roman" w:hAnsi="Times New Roman" w:cs="Times New Roman"/>
          <w:bCs/>
          <w:sz w:val="20"/>
          <w:szCs w:val="20"/>
        </w:rPr>
        <w:t xml:space="preserve"> ww. jest uczniem</w:t>
      </w:r>
    </w:p>
    <w:p w:rsidR="00C65EEC" w:rsidRPr="00512D74" w:rsidRDefault="00C65EEC" w:rsidP="00415F4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Nazwa szkoły………………………………………………………………………………</w:t>
      </w:r>
      <w:r w:rsidR="00512D74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:rsidR="00C65EEC" w:rsidRPr="00512D74" w:rsidRDefault="00C65EEC" w:rsidP="00512D74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Adres………………………………………………………………………………………...</w:t>
      </w:r>
      <w:r w:rsidR="00512D74">
        <w:rPr>
          <w:rFonts w:ascii="Times New Roman" w:hAnsi="Times New Roman" w:cs="Times New Roman"/>
          <w:bCs/>
          <w:sz w:val="20"/>
          <w:szCs w:val="20"/>
        </w:rPr>
        <w:t>..........................</w:t>
      </w:r>
    </w:p>
    <w:p w:rsidR="00C65EEC" w:rsidRPr="00512D74" w:rsidRDefault="00C65EEC" w:rsidP="00415F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>Wnioskowana forma pomocy</w:t>
      </w:r>
    </w:p>
    <w:p w:rsidR="00C65EEC" w:rsidRPr="00512D74" w:rsidRDefault="006569FD" w:rsidP="00415F41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6569FD"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36pt;margin-top:10.45pt;width:18pt;height:18pt;z-index:251660288;v-text-anchor:middle" strokeweight=".26mm">
            <v:fill color2="black"/>
          </v:rect>
        </w:pict>
      </w:r>
    </w:p>
    <w:p w:rsidR="00C65EEC" w:rsidRPr="00512D74" w:rsidRDefault="00C65EEC" w:rsidP="009A1D3E">
      <w:p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12D74">
        <w:rPr>
          <w:rFonts w:ascii="Times New Roman" w:hAnsi="Times New Roman" w:cs="Times New Roman"/>
          <w:bCs/>
          <w:sz w:val="20"/>
          <w:szCs w:val="20"/>
        </w:rPr>
        <w:t xml:space="preserve">całkowite lub częściowe pokrycie kosztów udziału w zajęciach edukacyjnych, </w:t>
      </w:r>
    </w:p>
    <w:p w:rsidR="00C65EEC" w:rsidRPr="00512D74" w:rsidRDefault="00C65EEC" w:rsidP="009A1D3E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w tym wyrównawczych, wykraczających poza zajęcia realizowan</w:t>
      </w:r>
      <w:r w:rsidR="009A1D3E">
        <w:rPr>
          <w:rFonts w:ascii="Times New Roman" w:hAnsi="Times New Roman" w:cs="Times New Roman"/>
          <w:bCs/>
          <w:sz w:val="20"/>
          <w:szCs w:val="20"/>
        </w:rPr>
        <w:t xml:space="preserve">e w szkole </w:t>
      </w:r>
      <w:r w:rsidRPr="00512D74">
        <w:rPr>
          <w:rFonts w:ascii="Times New Roman" w:hAnsi="Times New Roman" w:cs="Times New Roman"/>
          <w:bCs/>
          <w:sz w:val="20"/>
          <w:szCs w:val="20"/>
        </w:rPr>
        <w:t xml:space="preserve"> w ramach planu nauczania, a także ud</w:t>
      </w:r>
      <w:r w:rsidR="009A1D3E">
        <w:rPr>
          <w:rFonts w:ascii="Times New Roman" w:hAnsi="Times New Roman" w:cs="Times New Roman"/>
          <w:bCs/>
          <w:sz w:val="20"/>
          <w:szCs w:val="20"/>
        </w:rPr>
        <w:t xml:space="preserve">ziału w zajęciach edukacyjnych  </w:t>
      </w:r>
      <w:r w:rsidRPr="00512D74">
        <w:rPr>
          <w:rFonts w:ascii="Times New Roman" w:hAnsi="Times New Roman" w:cs="Times New Roman"/>
          <w:bCs/>
          <w:sz w:val="20"/>
          <w:szCs w:val="20"/>
        </w:rPr>
        <w:t>realizowanych poza szkołą</w:t>
      </w:r>
    </w:p>
    <w:p w:rsidR="00C65EEC" w:rsidRPr="00512D74" w:rsidRDefault="00C65EEC" w:rsidP="00512D74">
      <w:pPr>
        <w:tabs>
          <w:tab w:val="left" w:pos="2775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C65EEC" w:rsidRPr="00512D74" w:rsidRDefault="009A1D3E" w:rsidP="009A1D3E">
      <w:pPr>
        <w:tabs>
          <w:tab w:val="left" w:pos="2775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C65EEC"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</w:p>
    <w:p w:rsidR="00C65EEC" w:rsidRDefault="00C65EEC" w:rsidP="00512D74">
      <w:pPr>
        <w:tabs>
          <w:tab w:val="left" w:pos="2775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(wpisać rodzaj zajęć)</w:t>
      </w:r>
    </w:p>
    <w:p w:rsidR="009A1D3E" w:rsidRPr="00512D74" w:rsidRDefault="009A1D3E" w:rsidP="00512D74">
      <w:pPr>
        <w:tabs>
          <w:tab w:val="left" w:pos="2775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65EEC" w:rsidRPr="00512D74" w:rsidRDefault="00C65EEC" w:rsidP="00512D74">
      <w:pPr>
        <w:tabs>
          <w:tab w:val="left" w:pos="2775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……………………………………………………………………………………………….</w:t>
      </w:r>
    </w:p>
    <w:p w:rsidR="00C65EEC" w:rsidRPr="00512D74" w:rsidRDefault="00C65EEC" w:rsidP="00512D74">
      <w:pPr>
        <w:tabs>
          <w:tab w:val="left" w:pos="2775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(nazwa i adres jednostki organizującej zajęcia)</w:t>
      </w:r>
    </w:p>
    <w:p w:rsidR="00C65EEC" w:rsidRPr="00512D74" w:rsidRDefault="006569FD" w:rsidP="00512D7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6569FD"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36pt;margin-top:11.65pt;width:18pt;height:18pt;z-index:251661312;v-text-anchor:middle" strokeweight=".26mm">
            <v:fill color2="black"/>
          </v:rect>
        </w:pict>
      </w:r>
    </w:p>
    <w:p w:rsidR="00C65EEC" w:rsidRPr="00512D74" w:rsidRDefault="00C65EEC" w:rsidP="009A1D3E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pomocy rzeczowej o charakterze edukacyjnym, w tym w szczególności zakup </w:t>
      </w:r>
      <w:r w:rsidR="00512D74">
        <w:rPr>
          <w:rFonts w:ascii="Times New Roman" w:hAnsi="Times New Roman" w:cs="Times New Roman"/>
          <w:bCs/>
          <w:sz w:val="20"/>
          <w:szCs w:val="20"/>
        </w:rPr>
        <w:tab/>
      </w:r>
      <w:r w:rsidRPr="00512D74">
        <w:rPr>
          <w:rFonts w:ascii="Times New Roman" w:hAnsi="Times New Roman" w:cs="Times New Roman"/>
          <w:bCs/>
          <w:sz w:val="20"/>
          <w:szCs w:val="20"/>
        </w:rPr>
        <w:t>podręc</w:t>
      </w:r>
      <w:r w:rsidR="00415F41" w:rsidRPr="00512D74">
        <w:rPr>
          <w:rFonts w:ascii="Times New Roman" w:hAnsi="Times New Roman" w:cs="Times New Roman"/>
          <w:bCs/>
          <w:sz w:val="20"/>
          <w:szCs w:val="20"/>
        </w:rPr>
        <w:t>zników i innych pomocy naukowyc</w:t>
      </w:r>
      <w:r w:rsidR="009A1D3E">
        <w:rPr>
          <w:rFonts w:ascii="Times New Roman" w:hAnsi="Times New Roman" w:cs="Times New Roman"/>
          <w:bCs/>
          <w:sz w:val="20"/>
          <w:szCs w:val="20"/>
        </w:rPr>
        <w:t>h</w:t>
      </w:r>
    </w:p>
    <w:p w:rsidR="00C65EEC" w:rsidRPr="00512D74" w:rsidRDefault="00C65EEC" w:rsidP="00512D74">
      <w:pPr>
        <w:tabs>
          <w:tab w:val="left" w:pos="2895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C65EEC" w:rsidRDefault="006569FD" w:rsidP="00512D74">
      <w:pPr>
        <w:tabs>
          <w:tab w:val="left" w:pos="7275"/>
        </w:tabs>
        <w:spacing w:line="240" w:lineRule="auto"/>
        <w:ind w:left="1455"/>
        <w:rPr>
          <w:rFonts w:ascii="Times New Roman" w:hAnsi="Times New Roman" w:cs="Times New Roman"/>
          <w:bCs/>
          <w:i/>
          <w:sz w:val="20"/>
          <w:szCs w:val="20"/>
        </w:rPr>
      </w:pPr>
      <w:r w:rsidRPr="006569FD">
        <w:rPr>
          <w:rFonts w:ascii="Times New Roman" w:hAnsi="Times New Roman" w:cs="Times New Roman"/>
          <w:bCs/>
          <w:noProof/>
          <w:sz w:val="20"/>
          <w:szCs w:val="20"/>
        </w:rPr>
        <w:pict>
          <v:rect id="_x0000_s1028" style="position:absolute;left:0;text-align:left;margin-left:36pt;margin-top:13.75pt;width:18pt;height:18pt;z-index:251662336;v-text-anchor:middle" strokeweight=".26mm">
            <v:fill color2="black"/>
          </v:rect>
        </w:pict>
      </w:r>
      <w:r w:rsidR="00C65EEC" w:rsidRPr="00512D74">
        <w:rPr>
          <w:rFonts w:ascii="Times New Roman" w:hAnsi="Times New Roman" w:cs="Times New Roman"/>
          <w:bCs/>
          <w:sz w:val="20"/>
          <w:szCs w:val="20"/>
        </w:rPr>
        <w:t xml:space="preserve">całkowite lub częściowe pokrycie kosztów związanych z pobieraniem nauki poza miejscem zamieszkania </w:t>
      </w:r>
      <w:r w:rsidR="00C65EEC" w:rsidRPr="00512D74">
        <w:rPr>
          <w:rFonts w:ascii="Times New Roman" w:hAnsi="Times New Roman" w:cs="Times New Roman"/>
          <w:bCs/>
          <w:i/>
          <w:sz w:val="20"/>
          <w:szCs w:val="20"/>
        </w:rPr>
        <w:t xml:space="preserve">/dotyczy uczniów szkół </w:t>
      </w:r>
      <w:proofErr w:type="spellStart"/>
      <w:r w:rsidR="00C65EEC" w:rsidRPr="00512D74">
        <w:rPr>
          <w:rFonts w:ascii="Times New Roman" w:hAnsi="Times New Roman" w:cs="Times New Roman"/>
          <w:bCs/>
          <w:i/>
          <w:sz w:val="20"/>
          <w:szCs w:val="20"/>
        </w:rPr>
        <w:t>ponadgimnazjalnych</w:t>
      </w:r>
      <w:proofErr w:type="spellEnd"/>
      <w:r w:rsidR="00C65EEC" w:rsidRPr="00512D74">
        <w:rPr>
          <w:rFonts w:ascii="Times New Roman" w:hAnsi="Times New Roman" w:cs="Times New Roman"/>
          <w:bCs/>
          <w:i/>
          <w:sz w:val="20"/>
          <w:szCs w:val="20"/>
        </w:rPr>
        <w:t xml:space="preserve"> oraz słuchaczy kolegiów nauczycielskich, nauczycielskich kolegiów języków obcych i kolegiów pracowników służb społecznyc</w:t>
      </w:r>
      <w:r w:rsidR="005A4621">
        <w:rPr>
          <w:rFonts w:ascii="Times New Roman" w:hAnsi="Times New Roman" w:cs="Times New Roman"/>
          <w:bCs/>
          <w:i/>
          <w:sz w:val="20"/>
          <w:szCs w:val="20"/>
        </w:rPr>
        <w:t>h</w:t>
      </w:r>
    </w:p>
    <w:p w:rsidR="00512D74" w:rsidRDefault="00512D74" w:rsidP="00512D74">
      <w:pPr>
        <w:tabs>
          <w:tab w:val="left" w:pos="7275"/>
        </w:tabs>
        <w:spacing w:line="240" w:lineRule="auto"/>
        <w:ind w:left="1455"/>
        <w:rPr>
          <w:rFonts w:ascii="Times New Roman" w:hAnsi="Times New Roman" w:cs="Times New Roman"/>
          <w:bCs/>
          <w:i/>
          <w:sz w:val="20"/>
          <w:szCs w:val="20"/>
        </w:rPr>
      </w:pPr>
    </w:p>
    <w:p w:rsidR="00512D74" w:rsidRPr="00512D74" w:rsidRDefault="00512D74" w:rsidP="00512D74">
      <w:pPr>
        <w:tabs>
          <w:tab w:val="left" w:pos="7275"/>
        </w:tabs>
        <w:spacing w:line="240" w:lineRule="auto"/>
        <w:ind w:left="1455"/>
        <w:rPr>
          <w:rFonts w:ascii="Times New Roman" w:hAnsi="Times New Roman" w:cs="Times New Roman"/>
          <w:bCs/>
          <w:i/>
          <w:sz w:val="20"/>
          <w:szCs w:val="20"/>
        </w:rPr>
      </w:pPr>
    </w:p>
    <w:p w:rsidR="00C65EEC" w:rsidRPr="00512D74" w:rsidRDefault="00C65EEC" w:rsidP="00512D7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lastRenderedPageBreak/>
        <w:t>Sytuacja rodzinna i materialna w rodzinie ucznia</w:t>
      </w:r>
    </w:p>
    <w:p w:rsidR="00C65EEC" w:rsidRPr="00512D74" w:rsidRDefault="00C65EEC" w:rsidP="00C65EEC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C65EEC" w:rsidRPr="00512D74" w:rsidRDefault="00C65EEC" w:rsidP="00512D74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Oświadczam, że moja rodzina składa się z niżej wymienionych osób, które pozostają we wspólnym gospodarstwie domowym:</w:t>
      </w: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1985"/>
        <w:gridCol w:w="1276"/>
        <w:gridCol w:w="1984"/>
        <w:gridCol w:w="1418"/>
        <w:gridCol w:w="1417"/>
        <w:gridCol w:w="1701"/>
      </w:tblGrid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członka rodziny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Stopień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pokrewieństwa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zawodowy*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Źródło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</w:t>
            </w:r>
          </w:p>
          <w:p w:rsidR="00C65EEC" w:rsidRPr="00512D74" w:rsidRDefault="00C65EEC" w:rsidP="00512D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dochodu</w:t>
            </w:r>
          </w:p>
        </w:tc>
      </w:tr>
      <w:tr w:rsidR="00C65EEC" w:rsidRPr="00512D74" w:rsidTr="00512D7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512D7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EEC" w:rsidRPr="00512D74" w:rsidTr="002E29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C" w:rsidRPr="00512D74" w:rsidRDefault="00C65EEC" w:rsidP="002E29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65EEC" w:rsidRPr="00512D74" w:rsidRDefault="00C65EEC" w:rsidP="00512D74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 *-wpisać uczeń, student, bezrobotny, pracownik, rolnik, prowadzący działalność gospodarczą</w:t>
      </w:r>
    </w:p>
    <w:p w:rsidR="00C65EEC" w:rsidRPr="00512D74" w:rsidRDefault="00C65EEC" w:rsidP="00512D74">
      <w:pPr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 xml:space="preserve">5.2 </w:t>
      </w:r>
      <w:r w:rsidRPr="00512D74">
        <w:rPr>
          <w:rFonts w:ascii="Times New Roman" w:hAnsi="Times New Roman" w:cs="Times New Roman"/>
          <w:bCs/>
          <w:sz w:val="20"/>
          <w:szCs w:val="20"/>
        </w:rPr>
        <w:t>Posiadam- nie posiadam /</w:t>
      </w:r>
      <w:r w:rsidRPr="00512D74">
        <w:rPr>
          <w:rFonts w:ascii="Times New Roman" w:hAnsi="Times New Roman" w:cs="Times New Roman"/>
          <w:bCs/>
          <w:i/>
          <w:sz w:val="20"/>
          <w:szCs w:val="20"/>
        </w:rPr>
        <w:t>niepotrzebne skreślić/</w:t>
      </w:r>
      <w:r w:rsidRPr="00512D74">
        <w:rPr>
          <w:rFonts w:ascii="Times New Roman" w:hAnsi="Times New Roman" w:cs="Times New Roman"/>
          <w:bCs/>
          <w:sz w:val="20"/>
          <w:szCs w:val="20"/>
        </w:rPr>
        <w:t xml:space="preserve"> gospodarstwo rolne położone na terenie gminy(n)……………………………o powierzchni ha przeliczeniowych……………………...</w:t>
      </w:r>
    </w:p>
    <w:p w:rsidR="00C65EEC" w:rsidRPr="00512D74" w:rsidRDefault="00BE2A6F" w:rsidP="00512D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X 250</w:t>
      </w:r>
      <w:r w:rsidR="00C65EEC" w:rsidRPr="00512D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zł, </w:t>
      </w:r>
      <w:r w:rsidR="00C65EEC" w:rsidRPr="00512D74">
        <w:rPr>
          <w:rFonts w:ascii="Times New Roman" w:hAnsi="Times New Roman" w:cs="Times New Roman"/>
          <w:bCs/>
          <w:sz w:val="20"/>
          <w:szCs w:val="20"/>
        </w:rPr>
        <w:t xml:space="preserve">co stanowi dochód w </w:t>
      </w:r>
      <w:proofErr w:type="spellStart"/>
      <w:r w:rsidR="00C65EEC" w:rsidRPr="00512D74">
        <w:rPr>
          <w:rFonts w:ascii="Times New Roman" w:hAnsi="Times New Roman" w:cs="Times New Roman"/>
          <w:bCs/>
          <w:sz w:val="20"/>
          <w:szCs w:val="20"/>
        </w:rPr>
        <w:t>wysokości…………………………..zł</w:t>
      </w:r>
      <w:proofErr w:type="spellEnd"/>
      <w:r w:rsidR="00C65EEC" w:rsidRPr="00512D74">
        <w:rPr>
          <w:rFonts w:ascii="Times New Roman" w:hAnsi="Times New Roman" w:cs="Times New Roman"/>
          <w:bCs/>
          <w:sz w:val="20"/>
          <w:szCs w:val="20"/>
        </w:rPr>
        <w:t>.</w:t>
      </w:r>
    </w:p>
    <w:p w:rsidR="00C65EEC" w:rsidRPr="00512D74" w:rsidRDefault="00C65EEC" w:rsidP="00512D74">
      <w:pPr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 xml:space="preserve">5.3 </w:t>
      </w:r>
      <w:r w:rsidRPr="00512D74">
        <w:rPr>
          <w:rFonts w:ascii="Times New Roman" w:hAnsi="Times New Roman" w:cs="Times New Roman"/>
          <w:bCs/>
          <w:sz w:val="20"/>
          <w:szCs w:val="20"/>
        </w:rPr>
        <w:t>Uczeń, ubiegający się o stypendium szkolne otrzymuje- nie otrzymuje /</w:t>
      </w:r>
      <w:r w:rsidRPr="00512D74">
        <w:rPr>
          <w:rFonts w:ascii="Times New Roman" w:hAnsi="Times New Roman" w:cs="Times New Roman"/>
          <w:bCs/>
          <w:i/>
          <w:sz w:val="20"/>
          <w:szCs w:val="20"/>
        </w:rPr>
        <w:t>niepotrzebne</w:t>
      </w:r>
      <w:r w:rsidRPr="00512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2D74">
        <w:rPr>
          <w:rFonts w:ascii="Times New Roman" w:hAnsi="Times New Roman" w:cs="Times New Roman"/>
          <w:bCs/>
          <w:i/>
          <w:sz w:val="20"/>
          <w:szCs w:val="20"/>
        </w:rPr>
        <w:t>skreślić</w:t>
      </w:r>
      <w:r w:rsidRPr="00512D74">
        <w:rPr>
          <w:rFonts w:ascii="Times New Roman" w:hAnsi="Times New Roman" w:cs="Times New Roman"/>
          <w:bCs/>
          <w:sz w:val="20"/>
          <w:szCs w:val="20"/>
        </w:rPr>
        <w:t>/ inne stypendium o charakterze soc</w:t>
      </w:r>
      <w:r w:rsidR="00512D74" w:rsidRPr="00512D74">
        <w:rPr>
          <w:rFonts w:ascii="Times New Roman" w:hAnsi="Times New Roman" w:cs="Times New Roman"/>
          <w:bCs/>
          <w:sz w:val="20"/>
          <w:szCs w:val="20"/>
        </w:rPr>
        <w:t xml:space="preserve">jalnym przyznane </w:t>
      </w:r>
      <w:proofErr w:type="spellStart"/>
      <w:r w:rsidR="00512D74" w:rsidRPr="00512D74">
        <w:rPr>
          <w:rFonts w:ascii="Times New Roman" w:hAnsi="Times New Roman" w:cs="Times New Roman"/>
          <w:bCs/>
          <w:sz w:val="20"/>
          <w:szCs w:val="20"/>
        </w:rPr>
        <w:t>przez……………………w</w:t>
      </w:r>
      <w:proofErr w:type="spellEnd"/>
      <w:r w:rsidR="00512D74" w:rsidRPr="00512D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2D74">
        <w:rPr>
          <w:rFonts w:ascii="Times New Roman" w:hAnsi="Times New Roman" w:cs="Times New Roman"/>
          <w:bCs/>
          <w:sz w:val="20"/>
          <w:szCs w:val="20"/>
        </w:rPr>
        <w:t>wysokości………………….zł</w:t>
      </w:r>
      <w:proofErr w:type="spellEnd"/>
      <w:r w:rsidRPr="00512D74">
        <w:rPr>
          <w:rFonts w:ascii="Times New Roman" w:hAnsi="Times New Roman" w:cs="Times New Roman"/>
          <w:bCs/>
          <w:sz w:val="20"/>
          <w:szCs w:val="20"/>
        </w:rPr>
        <w:t>.</w:t>
      </w:r>
    </w:p>
    <w:p w:rsidR="00C65EEC" w:rsidRPr="00512D74" w:rsidRDefault="00C65EEC" w:rsidP="00512D74">
      <w:pPr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/>
          <w:bCs/>
          <w:sz w:val="20"/>
          <w:szCs w:val="20"/>
        </w:rPr>
        <w:t xml:space="preserve">5.4 </w:t>
      </w:r>
      <w:r w:rsidRPr="00512D74">
        <w:rPr>
          <w:rFonts w:ascii="Times New Roman" w:hAnsi="Times New Roman" w:cs="Times New Roman"/>
          <w:bCs/>
          <w:sz w:val="20"/>
          <w:szCs w:val="20"/>
        </w:rPr>
        <w:t xml:space="preserve">Łączna wysokość dochodu  w rodzinie ucznia </w:t>
      </w:r>
      <w:proofErr w:type="spellStart"/>
      <w:r w:rsidRPr="00512D74">
        <w:rPr>
          <w:rFonts w:ascii="Times New Roman" w:hAnsi="Times New Roman" w:cs="Times New Roman"/>
          <w:bCs/>
          <w:sz w:val="20"/>
          <w:szCs w:val="20"/>
        </w:rPr>
        <w:t>wynosi…………………….zł</w:t>
      </w:r>
      <w:proofErr w:type="spellEnd"/>
      <w:r w:rsidRPr="00512D74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C65EEC" w:rsidRPr="00512D74" w:rsidRDefault="00C65EEC" w:rsidP="00512D74">
      <w:pPr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zaś miesięczna wysokość dochodu na osobę w rodzinie </w:t>
      </w:r>
      <w:proofErr w:type="spellStart"/>
      <w:r w:rsidRPr="00512D74">
        <w:rPr>
          <w:rFonts w:ascii="Times New Roman" w:hAnsi="Times New Roman" w:cs="Times New Roman"/>
          <w:bCs/>
          <w:sz w:val="20"/>
          <w:szCs w:val="20"/>
        </w:rPr>
        <w:t>wynosi………………………..zł</w:t>
      </w:r>
      <w:proofErr w:type="spellEnd"/>
      <w:r w:rsidRPr="00512D74">
        <w:rPr>
          <w:rFonts w:ascii="Times New Roman" w:hAnsi="Times New Roman" w:cs="Times New Roman"/>
          <w:bCs/>
          <w:sz w:val="20"/>
          <w:szCs w:val="20"/>
        </w:rPr>
        <w:t>.</w:t>
      </w:r>
    </w:p>
    <w:p w:rsidR="00C65EEC" w:rsidRPr="00512D74" w:rsidRDefault="00C65EEC" w:rsidP="00C65EEC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 xml:space="preserve">Wniosek o przyznanie stypendium szkolnego uzasadniam ponadto występującymi  w rodzinie (proszę zaznaczyć znakiem </w:t>
      </w:r>
      <w:r w:rsidRPr="00512D74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512D74">
        <w:rPr>
          <w:rFonts w:ascii="Times New Roman" w:hAnsi="Times New Roman" w:cs="Times New Roman"/>
          <w:bCs/>
          <w:sz w:val="20"/>
          <w:szCs w:val="20"/>
        </w:rPr>
        <w:t>)</w:t>
      </w:r>
    </w:p>
    <w:p w:rsidR="00C65EEC" w:rsidRPr="00512D74" w:rsidRDefault="00C65EEC" w:rsidP="00512D74">
      <w:pPr>
        <w:spacing w:line="240" w:lineRule="auto"/>
        <w:ind w:left="360" w:firstLine="34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niepełnosprawność</w:t>
      </w:r>
    </w:p>
    <w:p w:rsidR="00C65EEC" w:rsidRPr="00512D74" w:rsidRDefault="00C65EEC" w:rsidP="00512D74">
      <w:pPr>
        <w:spacing w:line="240" w:lineRule="auto"/>
        <w:ind w:left="360" w:firstLine="34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ciężka lub długotrwała choroba</w:t>
      </w:r>
    </w:p>
    <w:p w:rsidR="00C65EEC" w:rsidRPr="00512D74" w:rsidRDefault="00C65EEC" w:rsidP="00512D74">
      <w:pPr>
        <w:spacing w:line="240" w:lineRule="auto"/>
        <w:ind w:left="360" w:firstLine="34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wielodzietność</w:t>
      </w:r>
    </w:p>
    <w:p w:rsidR="00C65EEC" w:rsidRPr="00512D74" w:rsidRDefault="00C65EEC" w:rsidP="00512D74">
      <w:pPr>
        <w:spacing w:line="240" w:lineRule="auto"/>
        <w:ind w:left="360" w:firstLine="34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 xml:space="preserve">rodzina jest niepełna </w:t>
      </w:r>
    </w:p>
    <w:p w:rsidR="00C65EEC" w:rsidRPr="00512D74" w:rsidRDefault="00C65EEC" w:rsidP="00512D74">
      <w:pPr>
        <w:spacing w:line="240" w:lineRule="auto"/>
        <w:ind w:left="360" w:firstLine="34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bezrobocie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</w:r>
    </w:p>
    <w:p w:rsidR="00C65EEC" w:rsidRPr="00512D74" w:rsidRDefault="00C65EEC" w:rsidP="00512D74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alkoholizm</w:t>
      </w:r>
    </w:p>
    <w:p w:rsidR="00C65EEC" w:rsidRPr="00512D74" w:rsidRDefault="00C65EEC" w:rsidP="00512D74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wystąpiło zdarzenie losowe jakie………………………?</w:t>
      </w:r>
    </w:p>
    <w:p w:rsidR="00C65EEC" w:rsidRPr="00512D74" w:rsidRDefault="00C65EEC" w:rsidP="00512D74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>narkomania</w:t>
      </w:r>
    </w:p>
    <w:p w:rsidR="00512D74" w:rsidRDefault="00C65EEC" w:rsidP="00512D74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12D74">
        <w:rPr>
          <w:rFonts w:ascii="Times New Roman" w:hAnsi="Times New Roman" w:cs="Times New Roman"/>
          <w:bCs/>
          <w:sz w:val="20"/>
          <w:szCs w:val="20"/>
        </w:rPr>
        <w:t>□</w:t>
      </w:r>
      <w:r w:rsidRPr="00512D74">
        <w:rPr>
          <w:rFonts w:ascii="Times New Roman" w:hAnsi="Times New Roman" w:cs="Times New Roman"/>
          <w:bCs/>
          <w:sz w:val="20"/>
          <w:szCs w:val="20"/>
        </w:rPr>
        <w:tab/>
        <w:t xml:space="preserve">brak umiejętności wypełniania funkcji opiekuńczo </w:t>
      </w:r>
      <w:r w:rsidR="00C3773D" w:rsidRPr="00512D74">
        <w:rPr>
          <w:rFonts w:ascii="Times New Roman" w:hAnsi="Times New Roman" w:cs="Times New Roman"/>
          <w:bCs/>
          <w:sz w:val="20"/>
          <w:szCs w:val="20"/>
        </w:rPr>
        <w:t>–</w:t>
      </w:r>
      <w:r w:rsidRPr="00512D74">
        <w:rPr>
          <w:rFonts w:ascii="Times New Roman" w:hAnsi="Times New Roman" w:cs="Times New Roman"/>
          <w:bCs/>
          <w:sz w:val="20"/>
          <w:szCs w:val="20"/>
        </w:rPr>
        <w:t>wychowawczych</w:t>
      </w:r>
    </w:p>
    <w:p w:rsidR="00C65EEC" w:rsidRPr="00512D74" w:rsidRDefault="00C65EEC" w:rsidP="00512D74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C3773D">
        <w:rPr>
          <w:rFonts w:ascii="Times New Roman" w:hAnsi="Times New Roman" w:cs="Times New Roman"/>
          <w:b/>
          <w:bCs/>
          <w:sz w:val="18"/>
          <w:szCs w:val="18"/>
        </w:rPr>
        <w:lastRenderedPageBreak/>
        <w:t>Ponadto oświadczam, że</w:t>
      </w:r>
    </w:p>
    <w:p w:rsidR="00C65EEC" w:rsidRPr="00C3773D" w:rsidRDefault="00C65EEC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3773D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3773D">
        <w:rPr>
          <w:rFonts w:ascii="Times New Roman" w:hAnsi="Times New Roman" w:cs="Times New Roman"/>
          <w:bCs/>
          <w:sz w:val="18"/>
          <w:szCs w:val="18"/>
        </w:rPr>
        <w:t>Wyrażam zgodę na przetwarzanie danych osobowych zawartych we wniosku dla potrzeb stypendium szkolnego zgodnie z ustawą z dnia 29 sierpnia 1997 r. o ochronie danych osobowych (Dz.</w:t>
      </w:r>
      <w:r w:rsidR="009A1D3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3773D">
        <w:rPr>
          <w:rFonts w:ascii="Times New Roman" w:hAnsi="Times New Roman" w:cs="Times New Roman"/>
          <w:bCs/>
          <w:sz w:val="18"/>
          <w:szCs w:val="18"/>
        </w:rPr>
        <w:t>U. z 1997 r. nr 133, poz.883 z późn. zm.)</w:t>
      </w:r>
    </w:p>
    <w:p w:rsidR="00C65EEC" w:rsidRPr="00C3773D" w:rsidRDefault="00C65EEC" w:rsidP="00C3773D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65EEC" w:rsidRPr="00C3773D" w:rsidRDefault="00C65EEC" w:rsidP="00C3773D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773D">
        <w:rPr>
          <w:rFonts w:ascii="Times New Roman" w:hAnsi="Times New Roman" w:cs="Times New Roman"/>
          <w:b/>
          <w:bCs/>
          <w:sz w:val="18"/>
          <w:szCs w:val="18"/>
        </w:rPr>
        <w:t>Świadomy(a) odpowiedzialności karnej potwierdzam własnoręcznym podpisem prawdziwość danych zawartych w niniejszym wniosku.</w:t>
      </w:r>
    </w:p>
    <w:p w:rsidR="00C65EEC" w:rsidRPr="00C3773D" w:rsidRDefault="00C65EEC" w:rsidP="00C3773D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3773D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773D">
        <w:rPr>
          <w:rFonts w:ascii="Times New Roman" w:hAnsi="Times New Roman" w:cs="Times New Roman"/>
          <w:b/>
          <w:bCs/>
          <w:sz w:val="18"/>
          <w:szCs w:val="18"/>
        </w:rPr>
        <w:t>Do wniosku załączam następujące dokumenty: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1……………………………….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2…………………………….....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3……………………………….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4……………………………….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5……………………………….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43610">
        <w:rPr>
          <w:rFonts w:ascii="Times New Roman" w:hAnsi="Times New Roman" w:cs="Times New Roman"/>
          <w:bCs/>
          <w:sz w:val="20"/>
          <w:szCs w:val="20"/>
        </w:rPr>
        <w:t>6……………………………….</w:t>
      </w:r>
    </w:p>
    <w:p w:rsidR="00C65EEC" w:rsidRPr="00543610" w:rsidRDefault="00C65EEC" w:rsidP="0054361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5EEC" w:rsidRPr="00C3773D" w:rsidRDefault="00C65EEC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3773D">
        <w:rPr>
          <w:rFonts w:ascii="Times New Roman" w:hAnsi="Times New Roman" w:cs="Times New Roman"/>
          <w:b/>
          <w:bCs/>
          <w:sz w:val="18"/>
          <w:szCs w:val="18"/>
        </w:rPr>
        <w:t>…………………………</w:t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ab/>
        <w:t>…………………………………...</w:t>
      </w:r>
    </w:p>
    <w:p w:rsidR="00C65EEC" w:rsidRPr="00C3773D" w:rsidRDefault="00C65EEC" w:rsidP="00C65EEC">
      <w:pPr>
        <w:rPr>
          <w:rFonts w:ascii="Times New Roman" w:hAnsi="Times New Roman" w:cs="Times New Roman"/>
          <w:bCs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(data</w:t>
      </w:r>
      <w:r w:rsidRPr="00C3773D">
        <w:rPr>
          <w:rFonts w:ascii="Times New Roman" w:hAnsi="Times New Roman" w:cs="Times New Roman"/>
          <w:bCs/>
          <w:sz w:val="18"/>
          <w:szCs w:val="18"/>
        </w:rPr>
        <w:t xml:space="preserve"> wypełnienia wniosku)</w:t>
      </w:r>
      <w:r w:rsidRPr="00C3773D">
        <w:rPr>
          <w:rFonts w:ascii="Times New Roman" w:hAnsi="Times New Roman" w:cs="Times New Roman"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Cs/>
          <w:sz w:val="18"/>
          <w:szCs w:val="18"/>
        </w:rPr>
        <w:tab/>
      </w:r>
      <w:r w:rsidRPr="00C3773D">
        <w:rPr>
          <w:rFonts w:ascii="Times New Roman" w:hAnsi="Times New Roman" w:cs="Times New Roman"/>
          <w:bCs/>
          <w:sz w:val="18"/>
          <w:szCs w:val="18"/>
        </w:rPr>
        <w:tab/>
        <w:t xml:space="preserve">   (czytelny podpis wnioskodawcy)</w:t>
      </w:r>
    </w:p>
    <w:p w:rsidR="00C65EEC" w:rsidRPr="00C3773D" w:rsidRDefault="00C65EEC" w:rsidP="00C65EEC">
      <w:pPr>
        <w:rPr>
          <w:rFonts w:ascii="Times New Roman" w:hAnsi="Times New Roman" w:cs="Times New Roman"/>
          <w:bCs/>
          <w:sz w:val="18"/>
          <w:szCs w:val="18"/>
        </w:rPr>
      </w:pPr>
    </w:p>
    <w:p w:rsidR="00C65EEC" w:rsidRDefault="00C65EEC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43610" w:rsidRPr="00C3773D" w:rsidRDefault="00543610" w:rsidP="00C65EE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65EE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65EEC" w:rsidRPr="00C3773D" w:rsidRDefault="00C65EEC" w:rsidP="00C65EEC">
      <w:pPr>
        <w:pStyle w:val="Nagwek1"/>
        <w:rPr>
          <w:sz w:val="18"/>
          <w:szCs w:val="18"/>
        </w:rPr>
      </w:pPr>
      <w:r w:rsidRPr="00C3773D">
        <w:rPr>
          <w:sz w:val="18"/>
          <w:szCs w:val="18"/>
        </w:rPr>
        <w:t>Pouczenie</w:t>
      </w:r>
    </w:p>
    <w:p w:rsidR="00C65EEC" w:rsidRPr="00C3773D" w:rsidRDefault="00C65EEC" w:rsidP="00C65E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3773D">
        <w:rPr>
          <w:rFonts w:ascii="Times New Roman" w:hAnsi="Times New Roman" w:cs="Times New Roman"/>
          <w:bCs/>
          <w:sz w:val="18"/>
          <w:szCs w:val="18"/>
        </w:rPr>
        <w:t>Rodzice ucznia otrzymującego stypendium szkolne, pełnoletni uczeń lub dyrektor szkoły są obowiązani niezwłocznie powiadomić organ, który przyznał stypendium o ustaniu przyczyn, które stanowiły podstawę przyznania stypendium szkolnego.</w:t>
      </w:r>
    </w:p>
    <w:p w:rsidR="00C65EEC" w:rsidRPr="00C3773D" w:rsidRDefault="00C65EEC" w:rsidP="00C65E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773D">
        <w:rPr>
          <w:rFonts w:ascii="Times New Roman" w:hAnsi="Times New Roman" w:cs="Times New Roman"/>
          <w:bCs/>
          <w:sz w:val="18"/>
          <w:szCs w:val="18"/>
        </w:rPr>
        <w:t xml:space="preserve">Miesięczna wysokość dochodu na osobę w rodzinie ucznia uprawniająca do ubiegania się o stypendium szkolne nie może być większa niż kwota </w:t>
      </w:r>
      <w:r w:rsidR="00C3773D">
        <w:rPr>
          <w:rFonts w:ascii="Times New Roman" w:hAnsi="Times New Roman" w:cs="Times New Roman"/>
          <w:b/>
          <w:bCs/>
          <w:sz w:val="18"/>
          <w:szCs w:val="18"/>
        </w:rPr>
        <w:t>456 zł.</w:t>
      </w:r>
    </w:p>
    <w:p w:rsidR="00C65EEC" w:rsidRPr="00C3773D" w:rsidRDefault="00C65EEC" w:rsidP="00C65EEC">
      <w:pPr>
        <w:shd w:val="clear" w:color="auto" w:fill="FFFFFF"/>
        <w:ind w:left="708" w:hanging="348"/>
        <w:jc w:val="both"/>
        <w:rPr>
          <w:rFonts w:ascii="Times New Roman" w:hAnsi="Times New Roman" w:cs="Times New Roman"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3.</w:t>
      </w:r>
      <w:r w:rsidRPr="00C3773D">
        <w:rPr>
          <w:rFonts w:ascii="Times New Roman" w:hAnsi="Times New Roman" w:cs="Times New Roman"/>
          <w:sz w:val="18"/>
          <w:szCs w:val="18"/>
        </w:rPr>
        <w:tab/>
        <w:t> 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C65EEC" w:rsidRPr="00C3773D" w:rsidRDefault="00C65EEC" w:rsidP="00C65EEC">
      <w:pPr>
        <w:shd w:val="clear" w:color="auto" w:fill="FFFFFF"/>
        <w:ind w:hanging="480"/>
        <w:jc w:val="both"/>
        <w:rPr>
          <w:rFonts w:ascii="Times New Roman" w:hAnsi="Times New Roman" w:cs="Times New Roman"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  </w:t>
      </w:r>
      <w:r w:rsidRPr="00C3773D">
        <w:rPr>
          <w:rFonts w:ascii="Times New Roman" w:hAnsi="Times New Roman" w:cs="Times New Roman"/>
          <w:sz w:val="18"/>
          <w:szCs w:val="18"/>
        </w:rPr>
        <w:tab/>
      </w:r>
      <w:r w:rsidRPr="00C3773D">
        <w:rPr>
          <w:rFonts w:ascii="Times New Roman" w:hAnsi="Times New Roman" w:cs="Times New Roman"/>
          <w:sz w:val="18"/>
          <w:szCs w:val="18"/>
        </w:rPr>
        <w:tab/>
        <w:t>1)  miesięczne obciążenie podatkiem dochodowym od osób fizycznych;</w:t>
      </w:r>
    </w:p>
    <w:p w:rsidR="00C65EEC" w:rsidRPr="00C3773D" w:rsidRDefault="00C65EEC" w:rsidP="00C65EEC">
      <w:pPr>
        <w:shd w:val="clear" w:color="auto" w:fill="FFFFFF"/>
        <w:ind w:left="708" w:firstLine="60"/>
        <w:jc w:val="both"/>
        <w:rPr>
          <w:rFonts w:ascii="Times New Roman" w:hAnsi="Times New Roman" w:cs="Times New Roman"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ubezpieczeniu w Narodowym Funduszu Zdrowia oraz ubezpieczenia społeczne określone w odrębnych przepisach;</w:t>
      </w:r>
    </w:p>
    <w:p w:rsidR="00C65EEC" w:rsidRPr="00C3773D" w:rsidRDefault="00C65EEC" w:rsidP="00C65E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3)  kwotę alimentów świadczonych na rzecz innych osób.</w:t>
      </w:r>
    </w:p>
    <w:p w:rsidR="00C65EEC" w:rsidRPr="00C3773D" w:rsidRDefault="00C65EEC" w:rsidP="00C65EEC">
      <w:pPr>
        <w:shd w:val="clear" w:color="auto" w:fill="FFFFFF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3773D">
        <w:rPr>
          <w:rFonts w:ascii="Times New Roman" w:hAnsi="Times New Roman" w:cs="Times New Roman"/>
          <w:sz w:val="18"/>
          <w:szCs w:val="18"/>
        </w:rPr>
        <w:t>4) Do dochodu ustalonego w myśl ust. 3 nie wlicza się jednorazowego pieniężnego świadczenia socjalnego oraz wartości świadczeń w naturze.</w:t>
      </w:r>
    </w:p>
    <w:p w:rsidR="00983133" w:rsidRPr="009A1D3E" w:rsidRDefault="00C65EEC" w:rsidP="009A1D3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773D">
        <w:rPr>
          <w:rFonts w:ascii="Times New Roman" w:hAnsi="Times New Roman" w:cs="Times New Roman"/>
          <w:bCs/>
          <w:sz w:val="18"/>
          <w:szCs w:val="18"/>
        </w:rPr>
        <w:t xml:space="preserve">    4. Przyjmuje się dochód miesięczny z 1 ha przeliczeniowego </w:t>
      </w:r>
      <w:r w:rsidR="00C3773D">
        <w:rPr>
          <w:rFonts w:ascii="Times New Roman" w:hAnsi="Times New Roman" w:cs="Times New Roman"/>
          <w:b/>
          <w:bCs/>
          <w:sz w:val="18"/>
          <w:szCs w:val="18"/>
        </w:rPr>
        <w:t>250</w:t>
      </w:r>
      <w:r w:rsidRPr="00C3773D">
        <w:rPr>
          <w:rFonts w:ascii="Times New Roman" w:hAnsi="Times New Roman" w:cs="Times New Roman"/>
          <w:b/>
          <w:bCs/>
          <w:sz w:val="18"/>
          <w:szCs w:val="18"/>
        </w:rPr>
        <w:t xml:space="preserve"> zł miesięcznie.</w:t>
      </w:r>
    </w:p>
    <w:sectPr w:rsidR="00983133" w:rsidRPr="009A1D3E" w:rsidSect="00E3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5EEC"/>
    <w:rsid w:val="000264AF"/>
    <w:rsid w:val="0006124E"/>
    <w:rsid w:val="00141E26"/>
    <w:rsid w:val="002100DE"/>
    <w:rsid w:val="00415F41"/>
    <w:rsid w:val="004326BF"/>
    <w:rsid w:val="004E3783"/>
    <w:rsid w:val="00512D74"/>
    <w:rsid w:val="00543610"/>
    <w:rsid w:val="005A4621"/>
    <w:rsid w:val="006569FD"/>
    <w:rsid w:val="00686706"/>
    <w:rsid w:val="006D19FD"/>
    <w:rsid w:val="0071636F"/>
    <w:rsid w:val="007524DA"/>
    <w:rsid w:val="00861A18"/>
    <w:rsid w:val="008F6816"/>
    <w:rsid w:val="00983133"/>
    <w:rsid w:val="009A1D3E"/>
    <w:rsid w:val="00A52E04"/>
    <w:rsid w:val="00A76079"/>
    <w:rsid w:val="00B614FF"/>
    <w:rsid w:val="00BD5387"/>
    <w:rsid w:val="00BE2A6F"/>
    <w:rsid w:val="00C3773D"/>
    <w:rsid w:val="00C65EEC"/>
    <w:rsid w:val="00CD55DF"/>
    <w:rsid w:val="00CE78B9"/>
    <w:rsid w:val="00DF157F"/>
    <w:rsid w:val="00E3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64"/>
  </w:style>
  <w:style w:type="paragraph" w:styleId="Nagwek1">
    <w:name w:val="heading 1"/>
    <w:basedOn w:val="Normalny"/>
    <w:next w:val="Normalny"/>
    <w:link w:val="Nagwek1Znak"/>
    <w:qFormat/>
    <w:rsid w:val="00C65EE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EEC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Spółka Wodna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Mirosława Dudzińska</cp:lastModifiedBy>
  <cp:revision>4</cp:revision>
  <cp:lastPrinted>2012-10-05T07:42:00Z</cp:lastPrinted>
  <dcterms:created xsi:type="dcterms:W3CDTF">2015-09-10T06:01:00Z</dcterms:created>
  <dcterms:modified xsi:type="dcterms:W3CDTF">2015-09-10T06:24:00Z</dcterms:modified>
</cp:coreProperties>
</file>