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CFDB" w14:textId="45733D86" w:rsidR="007D4881" w:rsidRPr="00E3732D" w:rsidRDefault="007D4881" w:rsidP="007D4881">
      <w:pPr>
        <w:pStyle w:val="Tekstprzypisudolnego"/>
        <w:jc w:val="right"/>
        <w:rPr>
          <w:rFonts w:ascii="Arial" w:hAnsi="Arial" w:cs="Arial"/>
          <w:sz w:val="22"/>
          <w:szCs w:val="22"/>
        </w:rPr>
      </w:pPr>
      <w:r w:rsidRPr="00E3732D">
        <w:rPr>
          <w:rFonts w:ascii="Arial" w:hAnsi="Arial" w:cs="Arial"/>
          <w:bCs/>
          <w:i/>
          <w:sz w:val="22"/>
          <w:szCs w:val="22"/>
        </w:rPr>
        <w:t xml:space="preserve">         </w:t>
      </w:r>
      <w:r w:rsidRPr="00E3732D">
        <w:rPr>
          <w:rFonts w:ascii="Arial" w:eastAsia="Calibri" w:hAnsi="Arial" w:cs="Arial"/>
          <w:bCs/>
          <w:i/>
          <w:sz w:val="22"/>
          <w:szCs w:val="22"/>
        </w:rPr>
        <w:t xml:space="preserve">         </w:t>
      </w:r>
      <w:r w:rsidRPr="00E3732D">
        <w:rPr>
          <w:rFonts w:ascii="Arial" w:hAnsi="Arial" w:cs="Arial"/>
          <w:bCs/>
          <w:i/>
          <w:sz w:val="22"/>
          <w:szCs w:val="22"/>
        </w:rPr>
        <w:t xml:space="preserve">Załącznik nr </w:t>
      </w:r>
      <w:r w:rsidR="006B4989" w:rsidRPr="00E3732D">
        <w:rPr>
          <w:rFonts w:ascii="Arial" w:hAnsi="Arial" w:cs="Arial"/>
          <w:bCs/>
          <w:i/>
          <w:sz w:val="22"/>
          <w:szCs w:val="22"/>
        </w:rPr>
        <w:t>5</w:t>
      </w:r>
      <w:r w:rsidRPr="00E3732D">
        <w:rPr>
          <w:rFonts w:ascii="Arial" w:hAnsi="Arial" w:cs="Arial"/>
          <w:bCs/>
          <w:i/>
          <w:sz w:val="22"/>
          <w:szCs w:val="22"/>
        </w:rPr>
        <w:t xml:space="preserve"> do SWZ</w:t>
      </w:r>
    </w:p>
    <w:p w14:paraId="332BE046" w14:textId="77777777" w:rsidR="007D4881" w:rsidRPr="00E3732D" w:rsidRDefault="007D4881" w:rsidP="007D4881">
      <w:pPr>
        <w:ind w:firstLine="708"/>
        <w:jc w:val="center"/>
        <w:rPr>
          <w:rFonts w:ascii="Arial" w:hAnsi="Arial" w:cs="Arial"/>
        </w:rPr>
      </w:pPr>
      <w:r w:rsidRPr="00E3732D">
        <w:rPr>
          <w:rFonts w:ascii="Arial" w:hAnsi="Arial" w:cs="Arial"/>
          <w:bCs/>
        </w:rPr>
        <w:tab/>
      </w:r>
      <w:r w:rsidRPr="00E3732D">
        <w:rPr>
          <w:rFonts w:ascii="Arial" w:hAnsi="Arial" w:cs="Arial"/>
          <w:bCs/>
        </w:rPr>
        <w:tab/>
      </w:r>
      <w:r w:rsidRPr="00E3732D">
        <w:rPr>
          <w:rFonts w:ascii="Arial" w:hAnsi="Arial" w:cs="Arial"/>
          <w:bCs/>
        </w:rPr>
        <w:tab/>
      </w:r>
    </w:p>
    <w:p w14:paraId="35479D7F" w14:textId="6F801124" w:rsidR="007D4881" w:rsidRPr="00E3732D" w:rsidRDefault="007D4881" w:rsidP="007D4881">
      <w:pPr>
        <w:spacing w:after="0" w:line="240" w:lineRule="auto"/>
        <w:ind w:firstLine="708"/>
        <w:jc w:val="center"/>
        <w:rPr>
          <w:rFonts w:ascii="Arial" w:hAnsi="Arial" w:cs="Arial"/>
        </w:rPr>
      </w:pPr>
      <w:r w:rsidRPr="00E3732D">
        <w:rPr>
          <w:rFonts w:ascii="Arial" w:hAnsi="Arial" w:cs="Arial"/>
          <w:b/>
        </w:rPr>
        <w:t xml:space="preserve"> U M O W A   NR  ………….202</w:t>
      </w:r>
      <w:r w:rsidR="00833722" w:rsidRPr="00E3732D">
        <w:rPr>
          <w:rFonts w:ascii="Arial" w:hAnsi="Arial" w:cs="Arial"/>
          <w:b/>
        </w:rPr>
        <w:t>1</w:t>
      </w:r>
    </w:p>
    <w:p w14:paraId="1771D03B" w14:textId="77777777" w:rsidR="007D4881" w:rsidRPr="00E3732D" w:rsidRDefault="007D4881" w:rsidP="007D4881">
      <w:pPr>
        <w:spacing w:after="0" w:line="240" w:lineRule="auto"/>
        <w:ind w:firstLine="708"/>
        <w:rPr>
          <w:rFonts w:ascii="Arial" w:hAnsi="Arial" w:cs="Arial"/>
          <w:b/>
        </w:rPr>
      </w:pPr>
    </w:p>
    <w:p w14:paraId="044E18AA" w14:textId="77777777" w:rsidR="007D4881" w:rsidRPr="00E3732D" w:rsidRDefault="007D4881" w:rsidP="007D4881">
      <w:pPr>
        <w:spacing w:after="0" w:line="240" w:lineRule="auto"/>
        <w:rPr>
          <w:rFonts w:ascii="Arial" w:hAnsi="Arial" w:cs="Arial"/>
        </w:rPr>
      </w:pPr>
      <w:r w:rsidRPr="00E3732D">
        <w:rPr>
          <w:rFonts w:ascii="Arial" w:hAnsi="Arial" w:cs="Arial"/>
        </w:rPr>
        <w:t>Zawarta w dniu  …………….. roku pomiędzy:</w:t>
      </w:r>
    </w:p>
    <w:p w14:paraId="4314F232" w14:textId="77777777" w:rsidR="007D4881" w:rsidRPr="00E3732D" w:rsidRDefault="007D4881" w:rsidP="007D4881">
      <w:pPr>
        <w:spacing w:after="0" w:line="240" w:lineRule="auto"/>
        <w:jc w:val="both"/>
        <w:rPr>
          <w:rFonts w:ascii="Arial" w:hAnsi="Arial" w:cs="Arial"/>
        </w:rPr>
      </w:pPr>
      <w:r w:rsidRPr="00E3732D">
        <w:rPr>
          <w:rFonts w:ascii="Arial" w:hAnsi="Arial" w:cs="Arial"/>
          <w:b/>
        </w:rPr>
        <w:t>Gminą Dąbie, Plac Mickiewicza 1, 62-660 Dąbie, NIP: 6662018485, reprezentowaną przez:</w:t>
      </w:r>
    </w:p>
    <w:p w14:paraId="159C4A19" w14:textId="77777777" w:rsidR="007D4881" w:rsidRPr="00E3732D" w:rsidRDefault="007D4881" w:rsidP="007D4881">
      <w:pPr>
        <w:spacing w:after="0" w:line="240" w:lineRule="auto"/>
        <w:jc w:val="both"/>
        <w:rPr>
          <w:rFonts w:ascii="Arial" w:hAnsi="Arial" w:cs="Arial"/>
        </w:rPr>
      </w:pPr>
      <w:r w:rsidRPr="00E3732D">
        <w:rPr>
          <w:rFonts w:ascii="Arial" w:hAnsi="Arial" w:cs="Arial"/>
          <w:b/>
        </w:rPr>
        <w:t>Tomasza Ludwickiego – Burmistrza Miasta Dąbie</w:t>
      </w:r>
    </w:p>
    <w:p w14:paraId="27D36412" w14:textId="77777777" w:rsidR="007D4881" w:rsidRPr="00E3732D" w:rsidRDefault="007D4881" w:rsidP="007D4881">
      <w:pPr>
        <w:spacing w:after="0" w:line="240" w:lineRule="auto"/>
        <w:rPr>
          <w:rFonts w:ascii="Arial" w:hAnsi="Arial" w:cs="Arial"/>
        </w:rPr>
      </w:pPr>
      <w:r w:rsidRPr="00E3732D">
        <w:rPr>
          <w:rFonts w:ascii="Arial" w:hAnsi="Arial" w:cs="Arial"/>
        </w:rPr>
        <w:t>zwaną dalej Zamawiającym</w:t>
      </w:r>
    </w:p>
    <w:p w14:paraId="73B2C8D9" w14:textId="77777777" w:rsidR="007D4881" w:rsidRPr="00E3732D" w:rsidRDefault="007D4881" w:rsidP="007D4881">
      <w:pPr>
        <w:spacing w:after="0" w:line="240" w:lineRule="auto"/>
        <w:rPr>
          <w:rFonts w:ascii="Arial" w:hAnsi="Arial" w:cs="Arial"/>
        </w:rPr>
      </w:pPr>
      <w:r w:rsidRPr="00E3732D">
        <w:rPr>
          <w:rFonts w:ascii="Arial" w:hAnsi="Arial" w:cs="Arial"/>
        </w:rPr>
        <w:t>a  ……………………………..</w:t>
      </w:r>
    </w:p>
    <w:p w14:paraId="2CD02385" w14:textId="77777777" w:rsidR="007D4881" w:rsidRPr="00E3732D" w:rsidRDefault="007D4881" w:rsidP="007D4881">
      <w:pPr>
        <w:spacing w:after="0" w:line="240" w:lineRule="auto"/>
        <w:rPr>
          <w:rFonts w:ascii="Arial" w:hAnsi="Arial" w:cs="Arial"/>
        </w:rPr>
      </w:pPr>
      <w:r w:rsidRPr="00E3732D">
        <w:rPr>
          <w:rFonts w:ascii="Arial" w:hAnsi="Arial" w:cs="Arial"/>
        </w:rPr>
        <w:t>zwanym dalej Wykonawcą.</w:t>
      </w:r>
    </w:p>
    <w:p w14:paraId="47EF745E" w14:textId="77777777" w:rsidR="007D4881" w:rsidRPr="00E3732D" w:rsidRDefault="007D4881" w:rsidP="007D4881">
      <w:pPr>
        <w:spacing w:after="0" w:line="240" w:lineRule="auto"/>
        <w:rPr>
          <w:rFonts w:ascii="Arial" w:hAnsi="Arial" w:cs="Arial"/>
        </w:rPr>
      </w:pPr>
    </w:p>
    <w:p w14:paraId="485005D3" w14:textId="00254CE7" w:rsidR="007D4881" w:rsidRPr="00E3732D" w:rsidRDefault="007D4881" w:rsidP="007D4881">
      <w:pPr>
        <w:spacing w:after="0" w:line="240" w:lineRule="auto"/>
        <w:rPr>
          <w:rFonts w:ascii="Arial" w:hAnsi="Arial" w:cs="Arial"/>
        </w:rPr>
      </w:pPr>
      <w:r w:rsidRPr="00E3732D">
        <w:rPr>
          <w:rFonts w:ascii="Arial" w:hAnsi="Arial" w:cs="Arial"/>
        </w:rPr>
        <w:t xml:space="preserve">W wyniku przeprowadzonego </w:t>
      </w:r>
      <w:r w:rsidR="00833722" w:rsidRPr="00E3732D">
        <w:rPr>
          <w:rFonts w:ascii="Arial" w:hAnsi="Arial" w:cs="Arial"/>
        </w:rPr>
        <w:t xml:space="preserve">zamówienia publicznego prowadzonego w trybie podstawowym na podstawie przepisów ustawy z dnia 11 września 2019 r. – Prawo zamówień publicznych (Dz.U. 2019 poz. 2019, z późn. zm.) </w:t>
      </w:r>
      <w:r w:rsidRPr="00E3732D">
        <w:rPr>
          <w:rFonts w:ascii="Arial" w:hAnsi="Arial" w:cs="Arial"/>
        </w:rPr>
        <w:t>została zawarta umowa o następującej treści:</w:t>
      </w:r>
    </w:p>
    <w:p w14:paraId="40FC5B06" w14:textId="77777777" w:rsidR="007D4881" w:rsidRPr="00E3732D" w:rsidRDefault="007D4881" w:rsidP="007D4881">
      <w:pPr>
        <w:spacing w:after="0" w:line="240" w:lineRule="auto"/>
        <w:jc w:val="center"/>
        <w:rPr>
          <w:rFonts w:ascii="Arial" w:hAnsi="Arial" w:cs="Arial"/>
        </w:rPr>
      </w:pPr>
    </w:p>
    <w:p w14:paraId="2C3CDA2F" w14:textId="77777777" w:rsidR="007D4881" w:rsidRPr="00E3732D" w:rsidRDefault="007D4881" w:rsidP="007D4881">
      <w:pPr>
        <w:spacing w:after="0" w:line="240" w:lineRule="auto"/>
        <w:jc w:val="center"/>
        <w:rPr>
          <w:rFonts w:ascii="Arial" w:hAnsi="Arial" w:cs="Arial"/>
        </w:rPr>
      </w:pPr>
      <w:r w:rsidRPr="00E3732D">
        <w:rPr>
          <w:rFonts w:ascii="Arial" w:hAnsi="Arial" w:cs="Arial"/>
        </w:rPr>
        <w:t>§ 1</w:t>
      </w:r>
    </w:p>
    <w:p w14:paraId="358B1138" w14:textId="2E701647" w:rsidR="007D4881" w:rsidRPr="00E3732D" w:rsidRDefault="007D4881" w:rsidP="007D4881">
      <w:pPr>
        <w:pStyle w:val="Akapitzlist"/>
        <w:numPr>
          <w:ilvl w:val="0"/>
          <w:numId w:val="5"/>
        </w:numPr>
        <w:spacing w:after="0" w:line="240" w:lineRule="auto"/>
        <w:rPr>
          <w:rFonts w:ascii="Arial" w:hAnsi="Arial" w:cs="Arial"/>
        </w:rPr>
      </w:pPr>
      <w:r w:rsidRPr="00E3732D">
        <w:rPr>
          <w:rFonts w:ascii="Arial" w:hAnsi="Arial" w:cs="Arial"/>
        </w:rPr>
        <w:t xml:space="preserve">Przedmiotem niniejszej umowy jest </w:t>
      </w:r>
      <w:r w:rsidRPr="00E3732D">
        <w:rPr>
          <w:rStyle w:val="text2"/>
          <w:rFonts w:ascii="Arial" w:hAnsi="Arial" w:cs="Arial"/>
          <w:b/>
        </w:rPr>
        <w:t>Zakup biletów miesięcznych szkolnych na przewóz uczniów dojeżdżających do placówek oświatowych na terenie gminy Dąbie w 202</w:t>
      </w:r>
      <w:r w:rsidR="00D72FC1" w:rsidRPr="00E3732D">
        <w:rPr>
          <w:rStyle w:val="text2"/>
          <w:rFonts w:ascii="Arial" w:hAnsi="Arial" w:cs="Arial"/>
          <w:b/>
        </w:rPr>
        <w:t>2</w:t>
      </w:r>
      <w:r w:rsidRPr="00E3732D">
        <w:rPr>
          <w:rFonts w:ascii="Arial" w:hAnsi="Arial" w:cs="Arial"/>
        </w:rPr>
        <w:t xml:space="preserve"> roku</w:t>
      </w:r>
    </w:p>
    <w:p w14:paraId="33206A82" w14:textId="77777777" w:rsidR="007D4881" w:rsidRPr="00E3732D" w:rsidRDefault="007D4881" w:rsidP="007D4881">
      <w:pPr>
        <w:pStyle w:val="Akapitzlist"/>
        <w:numPr>
          <w:ilvl w:val="0"/>
          <w:numId w:val="5"/>
        </w:numPr>
        <w:spacing w:after="0" w:line="240" w:lineRule="auto"/>
        <w:rPr>
          <w:rFonts w:ascii="Arial" w:hAnsi="Arial" w:cs="Arial"/>
        </w:rPr>
      </w:pPr>
      <w:r w:rsidRPr="00E3732D">
        <w:rPr>
          <w:rFonts w:ascii="Arial" w:hAnsi="Arial" w:cs="Arial"/>
        </w:rPr>
        <w:t>Rozkład jazdy tras dowozu i przywozu stanowi załącznik do niniejszej umowy.</w:t>
      </w:r>
    </w:p>
    <w:p w14:paraId="7DA2DCE8" w14:textId="77777777" w:rsidR="007D4881" w:rsidRPr="00E3732D" w:rsidRDefault="007D4881" w:rsidP="007D4881">
      <w:pPr>
        <w:pStyle w:val="Akapitzlist"/>
        <w:numPr>
          <w:ilvl w:val="0"/>
          <w:numId w:val="5"/>
        </w:numPr>
        <w:spacing w:after="0" w:line="240" w:lineRule="auto"/>
        <w:rPr>
          <w:rFonts w:ascii="Arial" w:hAnsi="Arial" w:cs="Arial"/>
        </w:rPr>
      </w:pPr>
      <w:r w:rsidRPr="00E3732D">
        <w:rPr>
          <w:rFonts w:ascii="Arial" w:hAnsi="Arial" w:cs="Arial"/>
        </w:rPr>
        <w:t>Strony umowy zgodnie ustalają, iż Zamawiający nie może jednostronnie zmienić trasy oraz rozkładu jazdy autobusów przewożących uczniów.</w:t>
      </w:r>
    </w:p>
    <w:p w14:paraId="6C01AEC2" w14:textId="77777777" w:rsidR="007D4881" w:rsidRPr="00E3732D" w:rsidRDefault="007D4881" w:rsidP="007D4881">
      <w:pPr>
        <w:pStyle w:val="Akapitzlist"/>
        <w:numPr>
          <w:ilvl w:val="0"/>
          <w:numId w:val="5"/>
        </w:numPr>
        <w:spacing w:after="0" w:line="240" w:lineRule="auto"/>
        <w:rPr>
          <w:rFonts w:ascii="Arial" w:hAnsi="Arial" w:cs="Arial"/>
        </w:rPr>
      </w:pPr>
      <w:r w:rsidRPr="00E3732D">
        <w:rPr>
          <w:rFonts w:ascii="Arial" w:hAnsi="Arial" w:cs="Arial"/>
        </w:rPr>
        <w:t>Liczba uczniów wyszczególnionych w § 2 jest liczbą prognozowaną i może ulec zmniejszeniu lub zwiększeniu o liczbę 20 biletów.</w:t>
      </w:r>
    </w:p>
    <w:p w14:paraId="179A39B2" w14:textId="77777777" w:rsidR="007D4881" w:rsidRPr="00E3732D" w:rsidRDefault="007D4881" w:rsidP="007D4881">
      <w:pPr>
        <w:spacing w:after="0" w:line="240" w:lineRule="auto"/>
        <w:jc w:val="center"/>
        <w:rPr>
          <w:rFonts w:ascii="Arial" w:hAnsi="Arial" w:cs="Arial"/>
        </w:rPr>
      </w:pPr>
    </w:p>
    <w:p w14:paraId="12A426D3" w14:textId="77777777" w:rsidR="007D4881" w:rsidRPr="00E3732D" w:rsidRDefault="007D4881" w:rsidP="007D4881">
      <w:pPr>
        <w:spacing w:after="0" w:line="240" w:lineRule="auto"/>
        <w:jc w:val="center"/>
        <w:rPr>
          <w:rFonts w:ascii="Arial" w:hAnsi="Arial" w:cs="Arial"/>
        </w:rPr>
      </w:pPr>
      <w:r w:rsidRPr="00E3732D">
        <w:rPr>
          <w:rFonts w:ascii="Arial" w:hAnsi="Arial" w:cs="Arial"/>
        </w:rPr>
        <w:t>§ 2</w:t>
      </w:r>
    </w:p>
    <w:p w14:paraId="3E72393B" w14:textId="77777777" w:rsidR="007D4881" w:rsidRPr="00E3732D" w:rsidRDefault="007D4881" w:rsidP="007D4881">
      <w:pPr>
        <w:spacing w:after="0" w:line="240" w:lineRule="auto"/>
        <w:rPr>
          <w:rFonts w:ascii="Arial" w:hAnsi="Arial" w:cs="Arial"/>
          <w:bCs/>
          <w:iCs/>
        </w:rPr>
      </w:pPr>
      <w:r w:rsidRPr="00E3732D">
        <w:rPr>
          <w:rFonts w:ascii="Arial" w:hAnsi="Arial" w:cs="Arial"/>
        </w:rPr>
        <w:t>Zakup biletów obejmować będzie następujące trasy dowozu i przywozu uczniów</w:t>
      </w:r>
      <w:r w:rsidRPr="00E3732D">
        <w:rPr>
          <w:rFonts w:ascii="Arial" w:hAnsi="Arial" w:cs="Arial"/>
          <w:bCs/>
          <w:iCs/>
        </w:rPr>
        <w:t>:</w:t>
      </w:r>
    </w:p>
    <w:p w14:paraId="3F0A5856" w14:textId="77777777" w:rsidR="007D4881" w:rsidRPr="00E3732D" w:rsidRDefault="007D4881" w:rsidP="007D4881">
      <w:pPr>
        <w:ind w:left="708"/>
        <w:rPr>
          <w:rFonts w:ascii="Arial" w:hAnsi="Arial" w:cs="Arial"/>
          <w:b/>
          <w:u w:val="single"/>
        </w:rPr>
      </w:pPr>
    </w:p>
    <w:p w14:paraId="63DAB046" w14:textId="77777777" w:rsidR="00D72FC1" w:rsidRPr="00E3732D" w:rsidRDefault="00D72FC1" w:rsidP="00D72FC1">
      <w:pPr>
        <w:ind w:left="708"/>
        <w:rPr>
          <w:rFonts w:ascii="Arial" w:hAnsi="Arial" w:cs="Arial"/>
          <w:b/>
          <w:u w:val="single"/>
        </w:rPr>
      </w:pPr>
      <w:r w:rsidRPr="00E3732D">
        <w:rPr>
          <w:rFonts w:ascii="Arial" w:hAnsi="Arial" w:cs="Arial"/>
          <w:b/>
          <w:u w:val="single"/>
        </w:rPr>
        <w:t xml:space="preserve">Trasa nr 1 – </w:t>
      </w:r>
      <w:smartTag w:uri="urn:schemas-microsoft-com:office:smarttags" w:element="metricconverter">
        <w:smartTagPr>
          <w:attr w:name="ProductID" w:val="93 km"/>
        </w:smartTagPr>
        <w:r w:rsidRPr="00E3732D">
          <w:rPr>
            <w:rFonts w:ascii="Arial" w:hAnsi="Arial" w:cs="Arial"/>
            <w:b/>
            <w:u w:val="single"/>
          </w:rPr>
          <w:t>93 km</w:t>
        </w:r>
      </w:smartTag>
      <w:r w:rsidRPr="00E3732D">
        <w:rPr>
          <w:rFonts w:ascii="Arial" w:hAnsi="Arial" w:cs="Arial"/>
          <w:b/>
          <w:u w:val="single"/>
        </w:rPr>
        <w:t xml:space="preserve"> (długość trasy = dowozy + odwozy)</w:t>
      </w:r>
    </w:p>
    <w:p w14:paraId="57A96AA2" w14:textId="77777777" w:rsidR="00D72FC1" w:rsidRPr="00E3732D" w:rsidRDefault="00D72FC1" w:rsidP="00D72FC1">
      <w:pPr>
        <w:spacing w:after="0" w:line="240" w:lineRule="auto"/>
        <w:ind w:left="709"/>
        <w:rPr>
          <w:rFonts w:ascii="Arial" w:hAnsi="Arial" w:cs="Arial"/>
        </w:rPr>
      </w:pPr>
      <w:r w:rsidRPr="00E3732D">
        <w:rPr>
          <w:rFonts w:ascii="Arial" w:hAnsi="Arial" w:cs="Arial"/>
        </w:rPr>
        <w:t xml:space="preserve">Karszew (8), Krzewo (4), Krzewo (2), Krzewo (1), Krzewo (4), Krzewo (4), Kupinin (3), Kupinin (4), Baranowiec (3), Baranowiec (8), Wiesiołów (4), Wiesiołów (5), uczniowie wysiadają przed Szkołą, Lisice (21), Lisice (1), Krzewo (2), Rośle (3), Rośle (6), Karszew (11), uczniowie wysiadają przed Szkołą – obwód Szkoły Podstawowej w Karszewie. </w:t>
      </w:r>
    </w:p>
    <w:p w14:paraId="196CB6B3" w14:textId="77777777" w:rsidR="00D72FC1" w:rsidRPr="00E3732D" w:rsidRDefault="00D72FC1" w:rsidP="00D72FC1">
      <w:pPr>
        <w:spacing w:after="0" w:line="240" w:lineRule="auto"/>
        <w:ind w:left="709"/>
        <w:rPr>
          <w:rFonts w:ascii="Arial" w:hAnsi="Arial" w:cs="Arial"/>
          <w:b/>
        </w:rPr>
      </w:pPr>
      <w:r w:rsidRPr="00E3732D">
        <w:rPr>
          <w:rFonts w:ascii="Arial" w:hAnsi="Arial" w:cs="Arial"/>
          <w:b/>
        </w:rPr>
        <w:t>Razem liczba uczniów dowożonych z trasy 1 – 94</w:t>
      </w:r>
    </w:p>
    <w:p w14:paraId="7AA9AF70" w14:textId="77777777" w:rsidR="00D72FC1" w:rsidRPr="00E3732D" w:rsidRDefault="00D72FC1" w:rsidP="00D72FC1">
      <w:pPr>
        <w:spacing w:after="0" w:line="240" w:lineRule="auto"/>
        <w:ind w:left="709"/>
        <w:rPr>
          <w:rFonts w:ascii="Arial" w:hAnsi="Arial" w:cs="Arial"/>
          <w:b/>
        </w:rPr>
      </w:pPr>
      <w:r w:rsidRPr="00E3732D">
        <w:rPr>
          <w:rFonts w:ascii="Arial" w:hAnsi="Arial" w:cs="Arial"/>
          <w:b/>
        </w:rPr>
        <w:t>Odwozy uczniów zgodnie z załącznikiem do umowy.</w:t>
      </w:r>
    </w:p>
    <w:p w14:paraId="5ABC67A7" w14:textId="77777777" w:rsidR="00D72FC1" w:rsidRPr="00E3732D" w:rsidRDefault="00D72FC1" w:rsidP="00D72FC1">
      <w:pPr>
        <w:spacing w:after="0" w:line="240" w:lineRule="auto"/>
        <w:ind w:left="709"/>
        <w:rPr>
          <w:rFonts w:ascii="Arial" w:hAnsi="Arial" w:cs="Arial"/>
          <w:b/>
          <w:color w:val="FF0000"/>
        </w:rPr>
      </w:pPr>
    </w:p>
    <w:p w14:paraId="08E15733" w14:textId="77777777" w:rsidR="00D72FC1" w:rsidRPr="00E3732D" w:rsidRDefault="00D72FC1" w:rsidP="00D72FC1">
      <w:pPr>
        <w:ind w:left="708"/>
        <w:rPr>
          <w:rFonts w:ascii="Arial" w:hAnsi="Arial" w:cs="Arial"/>
          <w:u w:val="single"/>
        </w:rPr>
      </w:pPr>
      <w:r w:rsidRPr="00E3732D">
        <w:rPr>
          <w:rFonts w:ascii="Arial" w:hAnsi="Arial" w:cs="Arial"/>
          <w:b/>
          <w:u w:val="single"/>
        </w:rPr>
        <w:t xml:space="preserve">Trasa nr 2 – </w:t>
      </w:r>
      <w:smartTag w:uri="urn:schemas-microsoft-com:office:smarttags" w:element="metricconverter">
        <w:smartTagPr>
          <w:attr w:name="ProductID" w:val="114 km"/>
        </w:smartTagPr>
        <w:r w:rsidRPr="00E3732D">
          <w:rPr>
            <w:rFonts w:ascii="Arial" w:hAnsi="Arial" w:cs="Arial"/>
            <w:b/>
            <w:u w:val="single"/>
          </w:rPr>
          <w:t>114 km</w:t>
        </w:r>
      </w:smartTag>
      <w:r w:rsidRPr="00E3732D">
        <w:rPr>
          <w:rFonts w:ascii="Arial" w:hAnsi="Arial" w:cs="Arial"/>
          <w:b/>
          <w:u w:val="single"/>
        </w:rPr>
        <w:t xml:space="preserve"> (długość trasy = dowozy + odwozy)</w:t>
      </w:r>
    </w:p>
    <w:p w14:paraId="47DAF7B9" w14:textId="77777777" w:rsidR="00D72FC1" w:rsidRPr="00E3732D" w:rsidRDefault="00D72FC1" w:rsidP="00D72FC1">
      <w:pPr>
        <w:spacing w:after="0" w:line="240" w:lineRule="auto"/>
        <w:ind w:left="709"/>
        <w:rPr>
          <w:rFonts w:ascii="Arial" w:hAnsi="Arial" w:cs="Arial"/>
        </w:rPr>
      </w:pPr>
      <w:r w:rsidRPr="00E3732D">
        <w:rPr>
          <w:rFonts w:ascii="Arial" w:hAnsi="Arial" w:cs="Arial"/>
        </w:rPr>
        <w:t>Majdany (6), Majdany (3), Majdany (2), Majdany (6), Rzuchów (8), Rzuchów (3), uczniowie wysiadają przed Szkołą, Sobótka (3), Sobótka (1), Chełmno (2), Chełmno Parcele (2), Grabina (1), Grabina (3), Chełmno Parcele (2), Grabina Wielka (5), Grabina Wielka (1), Ladorudz (2), Ladorudz (2), Ladorudz (9), Ladorudz (4), Rzuchów (6), Rzuchów (4), Rzuchów (2), Rzuchów (8), Rzuchów (6), Rzuchów (3), Rzuchów (1) uczniowie wysiadają przed Szkołą – obwód Szkoły Podstawowej w Chełmnie</w:t>
      </w:r>
    </w:p>
    <w:p w14:paraId="365E56E3" w14:textId="77777777" w:rsidR="00D72FC1" w:rsidRPr="00E3732D" w:rsidRDefault="00D72FC1" w:rsidP="00D72FC1">
      <w:pPr>
        <w:spacing w:after="0" w:line="240" w:lineRule="auto"/>
        <w:ind w:left="709"/>
        <w:rPr>
          <w:rFonts w:ascii="Arial" w:hAnsi="Arial" w:cs="Arial"/>
          <w:b/>
        </w:rPr>
      </w:pPr>
      <w:r w:rsidRPr="00E3732D">
        <w:rPr>
          <w:rFonts w:ascii="Arial" w:hAnsi="Arial" w:cs="Arial"/>
          <w:b/>
        </w:rPr>
        <w:t>Razem liczba uczniów dowożonych z trasy 2 - 95</w:t>
      </w:r>
    </w:p>
    <w:p w14:paraId="5C3824C5" w14:textId="77777777" w:rsidR="00D72FC1" w:rsidRPr="00E3732D" w:rsidRDefault="00D72FC1" w:rsidP="00D72FC1">
      <w:pPr>
        <w:spacing w:after="0" w:line="240" w:lineRule="auto"/>
        <w:ind w:left="709"/>
        <w:rPr>
          <w:rFonts w:ascii="Arial" w:hAnsi="Arial" w:cs="Arial"/>
          <w:b/>
        </w:rPr>
      </w:pPr>
      <w:r w:rsidRPr="00E3732D">
        <w:rPr>
          <w:rFonts w:ascii="Arial" w:hAnsi="Arial" w:cs="Arial"/>
          <w:b/>
        </w:rPr>
        <w:t>Odwozy uczniów zgodnie z załącznikiem do umowy.</w:t>
      </w:r>
    </w:p>
    <w:p w14:paraId="70E77F64" w14:textId="77777777" w:rsidR="00D72FC1" w:rsidRPr="00E3732D" w:rsidRDefault="00D72FC1" w:rsidP="00D72FC1">
      <w:pPr>
        <w:ind w:left="708"/>
        <w:rPr>
          <w:rFonts w:ascii="Arial" w:hAnsi="Arial" w:cs="Arial"/>
          <w:b/>
          <w:color w:val="FF0000"/>
          <w:u w:val="single"/>
        </w:rPr>
      </w:pPr>
    </w:p>
    <w:p w14:paraId="7C0F19C2" w14:textId="77777777" w:rsidR="00D72FC1" w:rsidRPr="00E3732D" w:rsidRDefault="00D72FC1" w:rsidP="00D72FC1">
      <w:pPr>
        <w:ind w:left="708"/>
        <w:rPr>
          <w:rFonts w:ascii="Arial" w:hAnsi="Arial" w:cs="Arial"/>
          <w:u w:val="single"/>
        </w:rPr>
      </w:pPr>
      <w:r w:rsidRPr="00E3732D">
        <w:rPr>
          <w:rFonts w:ascii="Arial" w:hAnsi="Arial" w:cs="Arial"/>
          <w:b/>
          <w:u w:val="single"/>
        </w:rPr>
        <w:t xml:space="preserve">Trasa nr 3 – </w:t>
      </w:r>
      <w:smartTag w:uri="urn:schemas-microsoft-com:office:smarttags" w:element="metricconverter">
        <w:smartTagPr>
          <w:attr w:name="ProductID" w:val="164 km"/>
        </w:smartTagPr>
        <w:r w:rsidRPr="00E3732D">
          <w:rPr>
            <w:rFonts w:ascii="Arial" w:hAnsi="Arial" w:cs="Arial"/>
            <w:b/>
            <w:u w:val="single"/>
          </w:rPr>
          <w:t>164 km</w:t>
        </w:r>
      </w:smartTag>
      <w:r w:rsidRPr="00E3732D">
        <w:rPr>
          <w:rFonts w:ascii="Arial" w:hAnsi="Arial" w:cs="Arial"/>
          <w:b/>
          <w:u w:val="single"/>
        </w:rPr>
        <w:t xml:space="preserve"> (długość trasy = dowozy + odwozy)</w:t>
      </w:r>
    </w:p>
    <w:p w14:paraId="6A5C202F" w14:textId="77777777" w:rsidR="00D72FC1" w:rsidRPr="00E3732D" w:rsidRDefault="00D72FC1" w:rsidP="00D72FC1">
      <w:pPr>
        <w:spacing w:after="0" w:line="240" w:lineRule="auto"/>
        <w:ind w:left="709"/>
        <w:rPr>
          <w:rFonts w:ascii="Arial" w:hAnsi="Arial" w:cs="Arial"/>
        </w:rPr>
      </w:pPr>
      <w:r w:rsidRPr="00E3732D">
        <w:rPr>
          <w:rFonts w:ascii="Arial" w:hAnsi="Arial" w:cs="Arial"/>
        </w:rPr>
        <w:lastRenderedPageBreak/>
        <w:t xml:space="preserve">Chełmno (6), Gaj (3), Gaj (8), Bród (1), Lutomirów (5), Lutomirów (5), Krzykosy (2), Krzykosy (5), Augustynów Bór (1), Augustynów Bór (1), Augustynów (4), Augustynów (5), Augustynów (1), Krzykosy (2), Chruścin (2), Chruścin (3), Cichmiana (1), Cichmiana (2), Cichmiana (4), Cichmiana (1), Cichmiana (1), Chruścin (4), Chruścin (3), uczniowie wysiadają przed Szkołą – obwód Szkoły Podstawowej w Chełmnie </w:t>
      </w:r>
    </w:p>
    <w:p w14:paraId="6B4B9CE3" w14:textId="77777777" w:rsidR="00D72FC1" w:rsidRPr="00E3732D" w:rsidRDefault="00D72FC1" w:rsidP="00D72FC1">
      <w:pPr>
        <w:spacing w:after="0" w:line="240" w:lineRule="auto"/>
        <w:ind w:left="709"/>
        <w:rPr>
          <w:rFonts w:ascii="Arial" w:hAnsi="Arial" w:cs="Arial"/>
          <w:b/>
        </w:rPr>
      </w:pPr>
      <w:r w:rsidRPr="00E3732D">
        <w:rPr>
          <w:rFonts w:ascii="Arial" w:hAnsi="Arial" w:cs="Arial"/>
          <w:b/>
        </w:rPr>
        <w:t>Razem liczba uczniów dowożonych z trasy 3 – 70</w:t>
      </w:r>
    </w:p>
    <w:p w14:paraId="4ECEAD4B" w14:textId="77777777" w:rsidR="00D72FC1" w:rsidRPr="00E3732D" w:rsidRDefault="00D72FC1" w:rsidP="00D72FC1">
      <w:pPr>
        <w:spacing w:after="0" w:line="240" w:lineRule="auto"/>
        <w:ind w:left="709"/>
        <w:rPr>
          <w:rFonts w:ascii="Arial" w:hAnsi="Arial" w:cs="Arial"/>
          <w:b/>
        </w:rPr>
      </w:pPr>
      <w:r w:rsidRPr="00E3732D">
        <w:rPr>
          <w:rFonts w:ascii="Arial" w:hAnsi="Arial" w:cs="Arial"/>
          <w:b/>
        </w:rPr>
        <w:t>Odwozy uczniów zgodnie z załącznikiem do umowy.</w:t>
      </w:r>
    </w:p>
    <w:p w14:paraId="69DB07C3" w14:textId="77777777" w:rsidR="00D72FC1" w:rsidRPr="00E3732D" w:rsidRDefault="00D72FC1" w:rsidP="00D72FC1">
      <w:pPr>
        <w:ind w:left="708"/>
        <w:rPr>
          <w:rFonts w:ascii="Arial" w:hAnsi="Arial" w:cs="Arial"/>
          <w:b/>
          <w:color w:val="FF0000"/>
          <w:u w:val="single"/>
        </w:rPr>
      </w:pPr>
    </w:p>
    <w:p w14:paraId="12C5A4CD" w14:textId="77777777" w:rsidR="00D72FC1" w:rsidRPr="00E3732D" w:rsidRDefault="00D72FC1" w:rsidP="00D72FC1">
      <w:pPr>
        <w:ind w:left="708"/>
        <w:rPr>
          <w:rFonts w:ascii="Arial" w:hAnsi="Arial" w:cs="Arial"/>
          <w:u w:val="single"/>
        </w:rPr>
      </w:pPr>
      <w:r w:rsidRPr="00E3732D">
        <w:rPr>
          <w:rFonts w:ascii="Arial" w:hAnsi="Arial" w:cs="Arial"/>
          <w:b/>
          <w:u w:val="single"/>
        </w:rPr>
        <w:t xml:space="preserve">Trasa nr 4 – </w:t>
      </w:r>
      <w:smartTag w:uri="urn:schemas-microsoft-com:office:smarttags" w:element="metricconverter">
        <w:smartTagPr>
          <w:attr w:name="ProductID" w:val="151 km"/>
        </w:smartTagPr>
        <w:r w:rsidRPr="00E3732D">
          <w:rPr>
            <w:rFonts w:ascii="Arial" w:hAnsi="Arial" w:cs="Arial"/>
            <w:b/>
            <w:u w:val="single"/>
          </w:rPr>
          <w:t>151 km</w:t>
        </w:r>
      </w:smartTag>
      <w:r w:rsidRPr="00E3732D">
        <w:rPr>
          <w:rFonts w:ascii="Arial" w:hAnsi="Arial" w:cs="Arial"/>
          <w:b/>
          <w:u w:val="single"/>
        </w:rPr>
        <w:t xml:space="preserve"> (długość trasy = dowozy + odwozy)</w:t>
      </w:r>
    </w:p>
    <w:p w14:paraId="43500199" w14:textId="77777777" w:rsidR="00D72FC1" w:rsidRPr="00E3732D" w:rsidRDefault="00D72FC1" w:rsidP="00D72FC1">
      <w:pPr>
        <w:spacing w:after="0" w:line="240" w:lineRule="auto"/>
        <w:ind w:left="709"/>
        <w:rPr>
          <w:rFonts w:ascii="Arial" w:hAnsi="Arial" w:cs="Arial"/>
        </w:rPr>
      </w:pPr>
      <w:r w:rsidRPr="00E3732D">
        <w:rPr>
          <w:rFonts w:ascii="Arial" w:hAnsi="Arial" w:cs="Arial"/>
        </w:rPr>
        <w:t>Cichmiana (3), Zalesie (3), Zalesie (3), Zalesie (4), Baranowiec (3), Baranowiec (4), Baranowiec (1), Tarnówka (3), Tarnówka (4), Tarnówka (4), Tarnówka (3), Tarnówka (4), uczniowie wysiadają przed Szkołą – obwód Szkoły Podstawowej w Dąbiu. Dąbie, ul. Leśna (8), Tarnówka (8), Tarnówka (6), Tarnówka (9), uczniowie wysiadają przed Szkołą – obwód Szkoły Podstawowej w Dąbiu.</w:t>
      </w:r>
    </w:p>
    <w:p w14:paraId="6F5A1C1A" w14:textId="77777777" w:rsidR="00D72FC1" w:rsidRPr="00E3732D" w:rsidRDefault="00D72FC1" w:rsidP="00D72FC1">
      <w:pPr>
        <w:spacing w:after="0" w:line="240" w:lineRule="auto"/>
        <w:ind w:left="709"/>
        <w:rPr>
          <w:rFonts w:ascii="Arial" w:hAnsi="Arial" w:cs="Arial"/>
          <w:b/>
        </w:rPr>
      </w:pPr>
      <w:r w:rsidRPr="00E3732D">
        <w:rPr>
          <w:rFonts w:ascii="Arial" w:hAnsi="Arial" w:cs="Arial"/>
          <w:b/>
        </w:rPr>
        <w:t>Razem liczba uczniów dowożonych z trasy nr 4 – 70</w:t>
      </w:r>
    </w:p>
    <w:p w14:paraId="6EF50342" w14:textId="77777777" w:rsidR="00D72FC1" w:rsidRPr="00E3732D" w:rsidRDefault="00D72FC1" w:rsidP="00D72FC1">
      <w:pPr>
        <w:spacing w:after="0" w:line="240" w:lineRule="auto"/>
        <w:ind w:left="709"/>
        <w:rPr>
          <w:rFonts w:ascii="Arial" w:hAnsi="Arial" w:cs="Arial"/>
          <w:b/>
        </w:rPr>
      </w:pPr>
      <w:r w:rsidRPr="00E3732D">
        <w:rPr>
          <w:rFonts w:ascii="Arial" w:hAnsi="Arial" w:cs="Arial"/>
          <w:b/>
        </w:rPr>
        <w:t>Odwozy uczniów zgodnie z załącznikiem do umowy.</w:t>
      </w:r>
    </w:p>
    <w:p w14:paraId="40828D37" w14:textId="77777777" w:rsidR="007D4881" w:rsidRPr="00E3732D" w:rsidRDefault="007D4881" w:rsidP="007D4881">
      <w:pPr>
        <w:pStyle w:val="Tekstprzypisudolnego"/>
        <w:ind w:left="708"/>
        <w:rPr>
          <w:rFonts w:ascii="Arial" w:hAnsi="Arial" w:cs="Arial"/>
          <w:sz w:val="22"/>
          <w:szCs w:val="22"/>
        </w:rPr>
      </w:pPr>
    </w:p>
    <w:p w14:paraId="21D47AF7" w14:textId="77777777" w:rsidR="00D72FC1" w:rsidRPr="00E3732D" w:rsidRDefault="00D72FC1" w:rsidP="00D72FC1">
      <w:pPr>
        <w:pStyle w:val="Tekstprzypisudolnego"/>
        <w:ind w:left="708"/>
        <w:rPr>
          <w:rFonts w:ascii="Arial" w:hAnsi="Arial" w:cs="Arial"/>
          <w:sz w:val="22"/>
          <w:szCs w:val="22"/>
        </w:rPr>
      </w:pPr>
      <w:r w:rsidRPr="00E3732D">
        <w:rPr>
          <w:rFonts w:ascii="Arial" w:hAnsi="Arial" w:cs="Arial"/>
          <w:sz w:val="22"/>
          <w:szCs w:val="22"/>
        </w:rPr>
        <w:t>Liczby w nawiasach , to ilość uczniów na poszczególnych przystankach</w:t>
      </w:r>
    </w:p>
    <w:p w14:paraId="6F7E20CE" w14:textId="77777777" w:rsidR="00D72FC1" w:rsidRPr="00E3732D" w:rsidRDefault="00D72FC1" w:rsidP="00D72FC1">
      <w:pPr>
        <w:ind w:left="708"/>
        <w:jc w:val="both"/>
        <w:rPr>
          <w:rFonts w:ascii="Arial" w:hAnsi="Arial" w:cs="Arial"/>
          <w:b/>
        </w:rPr>
      </w:pPr>
      <w:r w:rsidRPr="00E3732D">
        <w:rPr>
          <w:rFonts w:ascii="Arial" w:hAnsi="Arial" w:cs="Arial"/>
          <w:b/>
        </w:rPr>
        <w:t>Ogólna liczba dowożonych i odwożonych uczniów  - 329  na czterech trasach. Liczba ta jest liczbą prognozowaną i może ulec zmniejszeniu lub zwiększeniu o liczbę 20 biletów.</w:t>
      </w:r>
    </w:p>
    <w:p w14:paraId="54BD7F30" w14:textId="77777777" w:rsidR="00D72FC1" w:rsidRPr="00E3732D" w:rsidRDefault="00D72FC1" w:rsidP="00D72FC1">
      <w:pPr>
        <w:ind w:left="708"/>
        <w:jc w:val="both"/>
        <w:rPr>
          <w:rFonts w:ascii="Arial" w:hAnsi="Arial" w:cs="Arial"/>
        </w:rPr>
      </w:pPr>
      <w:r w:rsidRPr="00E3732D">
        <w:rPr>
          <w:rFonts w:ascii="Arial" w:hAnsi="Arial" w:cs="Arial"/>
        </w:rPr>
        <w:t>Liczby uczniów są wielkościami prognozowanymi i mogą się zmieniać w trakcie realizacji zamówienia.</w:t>
      </w:r>
    </w:p>
    <w:p w14:paraId="04C53420" w14:textId="77777777" w:rsidR="00D72FC1" w:rsidRPr="00E3732D" w:rsidRDefault="00D72FC1" w:rsidP="00D72FC1">
      <w:pPr>
        <w:pStyle w:val="WW-Zwykytekst"/>
        <w:suppressAutoHyphens w:val="0"/>
        <w:ind w:left="708"/>
        <w:jc w:val="both"/>
        <w:rPr>
          <w:rFonts w:ascii="Arial" w:hAnsi="Arial" w:cs="Arial"/>
          <w:sz w:val="22"/>
          <w:szCs w:val="22"/>
          <w:u w:val="single"/>
        </w:rPr>
      </w:pPr>
      <w:r w:rsidRPr="00E3732D">
        <w:rPr>
          <w:rFonts w:ascii="Arial" w:hAnsi="Arial" w:cs="Arial"/>
          <w:sz w:val="22"/>
          <w:szCs w:val="22"/>
        </w:rPr>
        <w:t xml:space="preserve">Szczegółowe określenie godzin dowozu i odwozu zostanie ustalone w formie załącznika do podpisanej umowy. Ze względu na różnorodność kierunków dojazdu uczniów do szkół oraz różne odległości występujące pomiędzy poszczególnymi miejscowościami przedstawionymi w ofercie </w:t>
      </w:r>
      <w:r w:rsidRPr="00E3732D">
        <w:rPr>
          <w:rFonts w:ascii="Arial" w:hAnsi="Arial" w:cs="Arial"/>
          <w:b/>
          <w:sz w:val="22"/>
          <w:szCs w:val="22"/>
          <w:u w:val="single"/>
        </w:rPr>
        <w:t>Wykonawcy</w:t>
      </w:r>
      <w:r w:rsidRPr="00E3732D">
        <w:rPr>
          <w:rFonts w:ascii="Arial" w:hAnsi="Arial" w:cs="Arial"/>
          <w:sz w:val="22"/>
          <w:szCs w:val="22"/>
          <w:u w:val="single"/>
        </w:rPr>
        <w:t xml:space="preserve"> </w:t>
      </w:r>
      <w:r w:rsidRPr="00E3732D">
        <w:rPr>
          <w:rFonts w:ascii="Arial" w:hAnsi="Arial" w:cs="Arial"/>
          <w:b/>
          <w:sz w:val="22"/>
          <w:szCs w:val="22"/>
          <w:u w:val="single"/>
        </w:rPr>
        <w:t xml:space="preserve">zobowiązani są podać jedną uśrednioną cenę biletu miesięcznego </w:t>
      </w:r>
      <w:r w:rsidRPr="00E3732D">
        <w:rPr>
          <w:rFonts w:ascii="Arial" w:hAnsi="Arial" w:cs="Arial"/>
          <w:sz w:val="22"/>
          <w:szCs w:val="22"/>
          <w:u w:val="single"/>
        </w:rPr>
        <w:t xml:space="preserve">.  </w:t>
      </w:r>
    </w:p>
    <w:p w14:paraId="1C6D6161" w14:textId="77777777" w:rsidR="00D72FC1" w:rsidRPr="00E3732D" w:rsidRDefault="00D72FC1" w:rsidP="00D72FC1">
      <w:pPr>
        <w:pStyle w:val="WW-Zwykytekst"/>
        <w:suppressAutoHyphens w:val="0"/>
        <w:ind w:left="708"/>
        <w:jc w:val="both"/>
        <w:rPr>
          <w:rFonts w:ascii="Arial" w:hAnsi="Arial" w:cs="Arial"/>
          <w:sz w:val="22"/>
          <w:szCs w:val="22"/>
        </w:rPr>
      </w:pPr>
      <w:r w:rsidRPr="00E3732D">
        <w:rPr>
          <w:rFonts w:ascii="Arial" w:hAnsi="Arial" w:cs="Arial"/>
          <w:sz w:val="22"/>
          <w:szCs w:val="22"/>
        </w:rPr>
        <w:t>Wykonawca powinien zapewnić podróżnym odpowiednie warunki bezpieczeństwa i należytą obsługę dowozu</w:t>
      </w:r>
      <w:r w:rsidRPr="00E3732D">
        <w:rPr>
          <w:rFonts w:ascii="Arial" w:hAnsi="Arial" w:cs="Arial"/>
          <w:b/>
          <w:sz w:val="22"/>
          <w:szCs w:val="22"/>
        </w:rPr>
        <w:t>.</w:t>
      </w:r>
      <w:r w:rsidRPr="00E3732D">
        <w:rPr>
          <w:rFonts w:ascii="Arial" w:hAnsi="Arial" w:cs="Arial"/>
          <w:sz w:val="22"/>
          <w:szCs w:val="22"/>
        </w:rPr>
        <w:t xml:space="preserve"> W razie uszkodzenia pojazdu Wykonawca powinien podstawić pojazd zastępczy bez dodatkowych kosztów. W przypadku stwierdzenia zaniedbań w zakresie bezpieczeństwa dowożonych dzieci, Zamawiający zastrzega sobie prawo rozwiązania umowy w trybie natychmiastowym.</w:t>
      </w:r>
    </w:p>
    <w:p w14:paraId="2B3D9118" w14:textId="77777777" w:rsidR="00D72FC1" w:rsidRPr="00E3732D" w:rsidRDefault="00D72FC1" w:rsidP="00D72FC1">
      <w:pPr>
        <w:ind w:left="708"/>
        <w:jc w:val="both"/>
        <w:rPr>
          <w:rFonts w:ascii="Arial" w:hAnsi="Arial" w:cs="Arial"/>
          <w:b/>
        </w:rPr>
      </w:pPr>
      <w:r w:rsidRPr="00E3732D">
        <w:rPr>
          <w:rFonts w:ascii="Arial" w:hAnsi="Arial" w:cs="Arial"/>
          <w:b/>
        </w:rPr>
        <w:t>Do ceny biletu należy doliczyć również koszty związane z odpowiednim oznakowaniem przez Wykonawcę  przystanków znajdujących się na trasach objętych niniejszym zamówieniem, zgodnie z obowiązującymi przepisami.</w:t>
      </w:r>
    </w:p>
    <w:p w14:paraId="73F40ACD" w14:textId="77777777" w:rsidR="00D72FC1" w:rsidRPr="00E3732D" w:rsidRDefault="00D72FC1" w:rsidP="00D72FC1">
      <w:pPr>
        <w:ind w:left="708"/>
        <w:jc w:val="both"/>
        <w:rPr>
          <w:rFonts w:ascii="Arial" w:hAnsi="Arial" w:cs="Arial"/>
          <w:b/>
        </w:rPr>
      </w:pPr>
      <w:r w:rsidRPr="00E3732D">
        <w:rPr>
          <w:rFonts w:ascii="Arial" w:hAnsi="Arial" w:cs="Arial"/>
          <w:b/>
        </w:rPr>
        <w:t>Wykonawca realizując umowę zobowiązany pozostaje do stosowania wszelkich przepisów i zaleceń sanitarnych, wydawanych w związku ze stanem epidemii COVID-19, choćby ich wydanie nastąpiło już po zawarciu umowy.</w:t>
      </w:r>
    </w:p>
    <w:p w14:paraId="5771C248" w14:textId="77777777" w:rsidR="008E04CC" w:rsidRPr="00261B86" w:rsidRDefault="008E04CC" w:rsidP="008E04CC">
      <w:pPr>
        <w:spacing w:after="0" w:line="240" w:lineRule="auto"/>
        <w:ind w:left="708"/>
        <w:jc w:val="both"/>
        <w:rPr>
          <w:rFonts w:ascii="Arial" w:eastAsia="Times New Roman" w:hAnsi="Arial" w:cs="Arial"/>
          <w:lang w:eastAsia="pl-PL"/>
        </w:rPr>
      </w:pPr>
      <w:r w:rsidRPr="00261B86">
        <w:rPr>
          <w:rFonts w:ascii="Arial" w:eastAsia="Times New Roman" w:hAnsi="Arial" w:cs="Arial"/>
          <w:lang w:eastAsia="pl-PL"/>
        </w:rPr>
        <w:t xml:space="preserve">Zamawiający zastrzega prawo zmiany ilości zakupowanych biletów, w tym także możliwość całkowitego braku dokonania takiego zakupu w związku z zapobieganiem, przeciwdziałaniem i zwalczaniem epidemii COVID-19 bądź innych chorób zakaźnych oraz wywołanych nimi sytuacji kryzysowych, a także nieprzewidzianych zdarzeń losowych, powodujących brak obowiązku dowozu jakiejkolwiek liczby uczniów do szkół. </w:t>
      </w:r>
    </w:p>
    <w:p w14:paraId="02F04AC9" w14:textId="77777777" w:rsidR="008E04CC" w:rsidRPr="00E3732D" w:rsidRDefault="008E04CC" w:rsidP="00D72FC1">
      <w:pPr>
        <w:ind w:left="708"/>
        <w:jc w:val="both"/>
        <w:rPr>
          <w:rFonts w:ascii="Arial" w:hAnsi="Arial" w:cs="Arial"/>
          <w:b/>
        </w:rPr>
      </w:pPr>
    </w:p>
    <w:p w14:paraId="15E30D3D" w14:textId="77777777" w:rsidR="005A008C" w:rsidRPr="00E3732D" w:rsidRDefault="005A008C" w:rsidP="005A008C">
      <w:pPr>
        <w:pStyle w:val="Akapitzlist"/>
        <w:numPr>
          <w:ilvl w:val="0"/>
          <w:numId w:val="7"/>
        </w:numPr>
        <w:suppressAutoHyphens w:val="0"/>
        <w:spacing w:after="120"/>
        <w:jc w:val="both"/>
        <w:rPr>
          <w:rFonts w:ascii="Arial" w:hAnsi="Arial" w:cs="Arial"/>
        </w:rPr>
      </w:pPr>
      <w:r w:rsidRPr="00E3732D">
        <w:rPr>
          <w:rFonts w:ascii="Arial" w:hAnsi="Arial" w:cs="Arial"/>
        </w:rPr>
        <w:lastRenderedPageBreak/>
        <w:t>Przewozy będą realizowane w dni nauki szkolnej od 3 stycznia 2022 r. do 31 grudnia 2022 r., z wyłączeniem wakacji, ferii, przerw świątecznych, dni wolnych od zajęć oraz dni, w których zajęcia nie będą odbywały się z powodu okoliczności związanych z wystąpieniem epidemii,w tym m.in. wirusa SARS-CoV-2 lub choroby wywołanej tym wirusem (COVID-19) orazw przypadku wprowadzenia zdalnego nauczania lub innej formy nauczania niewymagającej dowozu uczniów i dzieci. W przypadku odpracowywania zajęć szkolnych w innym dniu, wolnym od zajęć, Wykonawca zobowiązany będzie zapewnić przewóz uczniom i dzieciom zgodnie z ustaleniami z osobami reprezentującymi Zamawiającego.</w:t>
      </w:r>
    </w:p>
    <w:p w14:paraId="427F9AE7" w14:textId="77777777" w:rsidR="005A008C" w:rsidRPr="00E3732D" w:rsidRDefault="005A008C" w:rsidP="005A008C">
      <w:pPr>
        <w:pStyle w:val="Akapitzlist"/>
        <w:numPr>
          <w:ilvl w:val="0"/>
          <w:numId w:val="7"/>
        </w:numPr>
        <w:suppressAutoHyphens w:val="0"/>
        <w:spacing w:after="120"/>
        <w:jc w:val="both"/>
        <w:rPr>
          <w:rFonts w:ascii="Arial" w:hAnsi="Arial" w:cs="Arial"/>
        </w:rPr>
      </w:pPr>
      <w:r w:rsidRPr="00E3732D">
        <w:rPr>
          <w:rFonts w:ascii="Arial" w:hAnsi="Arial" w:cs="Arial"/>
        </w:rPr>
        <w:t>Zamawiający zastrzega sobie możliwość zmiany liczby dowożonych dzieci i uczniów, w szczególności w przypadku wystąpienia okoliczności wskazanych w pkt powyżej. Zamawiający dopuszcza możliwość zmiany ustaleń umowy w stosunku do treści złożonej przez Wykonawcę oferty w przypadku, gdy całkowita ilość przewożonych dzieci (zakupionych biletów) ulegnie zmniejszeniu lub zwiększeniu o więcej niż 10%. W takim przypadku strony uzgodnią nowe ceny biletów miesięcznych proporcjonalnie do wartości zamówienia określonej przez Wykonawcę w formularzu ofertowym (zał. nr 1 do oferty) i sporządzą aneks do umowy.</w:t>
      </w:r>
    </w:p>
    <w:p w14:paraId="34665D2C" w14:textId="77777777" w:rsidR="005A008C" w:rsidRPr="00E3732D" w:rsidRDefault="005A008C" w:rsidP="005A008C">
      <w:pPr>
        <w:pStyle w:val="Akapitzlist"/>
        <w:numPr>
          <w:ilvl w:val="0"/>
          <w:numId w:val="7"/>
        </w:numPr>
        <w:suppressAutoHyphens w:val="0"/>
        <w:spacing w:after="120"/>
        <w:jc w:val="both"/>
        <w:rPr>
          <w:rFonts w:ascii="Arial" w:hAnsi="Arial" w:cs="Arial"/>
        </w:rPr>
      </w:pPr>
      <w:r w:rsidRPr="00E3732D">
        <w:rPr>
          <w:rFonts w:ascii="Arial" w:hAnsi="Arial" w:cs="Arial"/>
        </w:rPr>
        <w:t xml:space="preserve">Transport dzieci i uczniów powinien odbywać się pod opieką osób dorosłych, których obecność w pojazdach </w:t>
      </w:r>
      <w:r w:rsidRPr="00E3732D">
        <w:rPr>
          <w:rFonts w:ascii="Arial" w:hAnsi="Arial" w:cs="Arial"/>
          <w:b/>
        </w:rPr>
        <w:t>zapewni Zamawiający</w:t>
      </w:r>
      <w:r w:rsidRPr="00E3732D">
        <w:rPr>
          <w:rFonts w:ascii="Arial" w:hAnsi="Arial" w:cs="Arial"/>
        </w:rPr>
        <w:t>.</w:t>
      </w:r>
    </w:p>
    <w:p w14:paraId="56111EE0" w14:textId="77777777" w:rsidR="005A008C" w:rsidRPr="00E3732D" w:rsidRDefault="005A008C" w:rsidP="005A008C">
      <w:pPr>
        <w:pStyle w:val="Akapitzlist"/>
        <w:numPr>
          <w:ilvl w:val="0"/>
          <w:numId w:val="7"/>
        </w:numPr>
        <w:suppressAutoHyphens w:val="0"/>
        <w:spacing w:after="120"/>
        <w:jc w:val="both"/>
        <w:rPr>
          <w:rFonts w:ascii="Arial" w:hAnsi="Arial" w:cs="Arial"/>
        </w:rPr>
      </w:pPr>
      <w:r w:rsidRPr="00E3732D">
        <w:rPr>
          <w:rFonts w:ascii="Arial" w:hAnsi="Arial" w:cs="Arial"/>
        </w:rPr>
        <w:t xml:space="preserve">Autobusy, którymi Wykonawca będzie wykonywał transport muszą posiadać aktualne badania techniczne i ubezpieczenie OC. W okresie zimowym pojazdy dowożące dzieci muszą być ogrzewane, na stopniach wejściowych do autobusów nie może zalegać śnieg, ani lód. W okresie zimowym Wykonawca musi zwrócić szczególną uwagę, aby zapewnić bezpieczeństwo podczas wsiadania i wysiadania. Przez cały rok w autobusach musi być utrzymywana czystość. </w:t>
      </w:r>
    </w:p>
    <w:p w14:paraId="69DA528F" w14:textId="77777777" w:rsidR="005A008C" w:rsidRPr="00E3732D" w:rsidRDefault="005A008C" w:rsidP="005A008C">
      <w:pPr>
        <w:pStyle w:val="Akapitzlist"/>
        <w:numPr>
          <w:ilvl w:val="0"/>
          <w:numId w:val="7"/>
        </w:numPr>
        <w:suppressAutoHyphens w:val="0"/>
        <w:spacing w:after="120"/>
        <w:jc w:val="both"/>
        <w:rPr>
          <w:rFonts w:ascii="Arial" w:hAnsi="Arial" w:cs="Arial"/>
        </w:rPr>
      </w:pPr>
      <w:r w:rsidRPr="00E3732D">
        <w:rPr>
          <w:rFonts w:ascii="Arial" w:hAnsi="Arial" w:cs="Arial"/>
        </w:rPr>
        <w:t>Zamawiający zastrzega możliwość odwołania poszczególnych kursów lub całkowitego odwołania dowozów w konkretne dni, wynikające ze szczególnych lub nieprzewidzianych okoliczności.</w:t>
      </w:r>
    </w:p>
    <w:p w14:paraId="779E3A52" w14:textId="77777777" w:rsidR="005A008C" w:rsidRPr="00E3732D" w:rsidRDefault="005A008C" w:rsidP="005A008C">
      <w:pPr>
        <w:pStyle w:val="Akapitzlist"/>
        <w:numPr>
          <w:ilvl w:val="0"/>
          <w:numId w:val="7"/>
        </w:numPr>
        <w:suppressAutoHyphens w:val="0"/>
        <w:spacing w:after="120"/>
        <w:ind w:left="714" w:hanging="357"/>
        <w:jc w:val="both"/>
        <w:rPr>
          <w:rFonts w:ascii="Arial" w:hAnsi="Arial" w:cs="Arial"/>
        </w:rPr>
      </w:pPr>
      <w:r w:rsidRPr="00E3732D">
        <w:rPr>
          <w:rFonts w:ascii="Arial" w:hAnsi="Arial" w:cs="Arial"/>
        </w:rPr>
        <w:t>Wszystkie wymagania określone w dokumentach wskazanych w SWZ stanowią wymagania minimalne, a ich spełnienie jest obligatoryjne. Niespełnienie ww. wymagań minimalnych będzie skutkować odrzuceniem oferty jako niezgodnej z warunkami zamówienia na podstawie art. 226 ust. 1 pkt 5 pzp.</w:t>
      </w:r>
    </w:p>
    <w:p w14:paraId="5F47F113" w14:textId="77777777" w:rsidR="005A008C" w:rsidRPr="00E3732D" w:rsidRDefault="005A008C" w:rsidP="007D4881">
      <w:pPr>
        <w:spacing w:after="0" w:line="240" w:lineRule="auto"/>
        <w:jc w:val="center"/>
        <w:rPr>
          <w:rFonts w:ascii="Arial" w:hAnsi="Arial" w:cs="Arial"/>
        </w:rPr>
      </w:pPr>
    </w:p>
    <w:p w14:paraId="72EC0392" w14:textId="295FE7AF" w:rsidR="007D4881" w:rsidRPr="00E3732D" w:rsidRDefault="007D4881" w:rsidP="007D4881">
      <w:pPr>
        <w:spacing w:after="0" w:line="240" w:lineRule="auto"/>
        <w:jc w:val="center"/>
        <w:rPr>
          <w:rFonts w:ascii="Arial" w:hAnsi="Arial" w:cs="Arial"/>
        </w:rPr>
      </w:pPr>
      <w:r w:rsidRPr="00E3732D">
        <w:rPr>
          <w:rFonts w:ascii="Arial" w:hAnsi="Arial" w:cs="Arial"/>
        </w:rPr>
        <w:t>§ 3</w:t>
      </w:r>
    </w:p>
    <w:p w14:paraId="6351DDA4" w14:textId="77777777" w:rsidR="007D4881" w:rsidRPr="00E3732D" w:rsidRDefault="007D4881" w:rsidP="007D4881">
      <w:pPr>
        <w:numPr>
          <w:ilvl w:val="0"/>
          <w:numId w:val="4"/>
        </w:numPr>
        <w:tabs>
          <w:tab w:val="clear" w:pos="0"/>
          <w:tab w:val="num" w:pos="1080"/>
        </w:tabs>
        <w:suppressAutoHyphens/>
        <w:spacing w:after="0" w:line="240" w:lineRule="auto"/>
        <w:ind w:hanging="360"/>
        <w:rPr>
          <w:rFonts w:ascii="Arial" w:hAnsi="Arial" w:cs="Arial"/>
        </w:rPr>
      </w:pPr>
      <w:r w:rsidRPr="00E3732D">
        <w:rPr>
          <w:rFonts w:ascii="Arial" w:hAnsi="Arial" w:cs="Arial"/>
        </w:rPr>
        <w:t>Za usługi określone w § 2 niniejszej umowy Zamawiający płacić będzie Wykonawcy wynagrodzenie miesięczne w kwocie .......... złotych brutto, stanowiącej iloczyn ceny biletu miesięcznego ………….. oraz ilości uczniów .</w:t>
      </w:r>
    </w:p>
    <w:p w14:paraId="56B0C21B" w14:textId="77777777" w:rsidR="007D4881" w:rsidRPr="00E3732D" w:rsidRDefault="007D4881" w:rsidP="007D4881">
      <w:pPr>
        <w:pStyle w:val="Tekstpodstawowy"/>
        <w:numPr>
          <w:ilvl w:val="0"/>
          <w:numId w:val="4"/>
        </w:numPr>
        <w:tabs>
          <w:tab w:val="clear" w:pos="0"/>
          <w:tab w:val="num" w:pos="1080"/>
        </w:tabs>
        <w:suppressAutoHyphens/>
        <w:ind w:hanging="360"/>
        <w:jc w:val="left"/>
        <w:rPr>
          <w:rFonts w:ascii="Arial" w:hAnsi="Arial" w:cs="Arial"/>
          <w:color w:val="auto"/>
          <w:sz w:val="22"/>
          <w:szCs w:val="22"/>
        </w:rPr>
      </w:pPr>
      <w:r w:rsidRPr="00E3732D">
        <w:rPr>
          <w:rFonts w:ascii="Arial" w:hAnsi="Arial" w:cs="Arial"/>
          <w:color w:val="auto"/>
          <w:sz w:val="22"/>
          <w:szCs w:val="22"/>
        </w:rPr>
        <w:t>Całkowite wynagrodzenie z tytułu wykonanej usługi stanowi kwotę  w wysokości …………. złotych brutto (słownie …………………………..złotych), w tym wartość podatku VAT ……………………….. zł; kwota  netto wynosi ……………….złotych (słownie ……………….. złotych).</w:t>
      </w:r>
    </w:p>
    <w:p w14:paraId="5613645E" w14:textId="77777777" w:rsidR="007D4881" w:rsidRPr="00E3732D" w:rsidRDefault="007D4881" w:rsidP="007D4881">
      <w:pPr>
        <w:numPr>
          <w:ilvl w:val="0"/>
          <w:numId w:val="4"/>
        </w:numPr>
        <w:tabs>
          <w:tab w:val="clear" w:pos="0"/>
          <w:tab w:val="num" w:pos="1080"/>
        </w:tabs>
        <w:suppressAutoHyphens/>
        <w:spacing w:after="0" w:line="240" w:lineRule="auto"/>
        <w:ind w:hanging="360"/>
        <w:rPr>
          <w:rFonts w:ascii="Arial" w:hAnsi="Arial" w:cs="Arial"/>
        </w:rPr>
      </w:pPr>
      <w:r w:rsidRPr="00E3732D">
        <w:rPr>
          <w:rFonts w:ascii="Arial" w:hAnsi="Arial" w:cs="Arial"/>
        </w:rPr>
        <w:t>Zamawiający zobowiązany jest do zapłaty należności z faktur Wykonawcy w terminie …………………. dni od dnia otrzymania prawidłowo wystawionej faktury.</w:t>
      </w:r>
    </w:p>
    <w:p w14:paraId="40FE4CD4" w14:textId="77777777" w:rsidR="007D4881" w:rsidRPr="00E3732D" w:rsidRDefault="007D4881" w:rsidP="007D4881">
      <w:pPr>
        <w:numPr>
          <w:ilvl w:val="0"/>
          <w:numId w:val="4"/>
        </w:numPr>
        <w:tabs>
          <w:tab w:val="clear" w:pos="0"/>
          <w:tab w:val="num" w:pos="1080"/>
        </w:tabs>
        <w:suppressAutoHyphens/>
        <w:spacing w:after="0" w:line="240" w:lineRule="auto"/>
        <w:ind w:hanging="360"/>
        <w:rPr>
          <w:rFonts w:ascii="Arial" w:hAnsi="Arial" w:cs="Arial"/>
        </w:rPr>
      </w:pPr>
      <w:r w:rsidRPr="00E3732D">
        <w:rPr>
          <w:rFonts w:ascii="Arial" w:hAnsi="Arial" w:cs="Arial"/>
        </w:rPr>
        <w:t xml:space="preserve">Za datę zapłaty wynagrodzenia Strony ustalają dzień obciążenia rachunku bankowego zamawiającego. </w:t>
      </w:r>
    </w:p>
    <w:p w14:paraId="14E1869F" w14:textId="77777777" w:rsidR="007D4881" w:rsidRPr="00E3732D" w:rsidRDefault="007D4881" w:rsidP="007D4881">
      <w:pPr>
        <w:spacing w:after="0" w:line="240" w:lineRule="auto"/>
        <w:jc w:val="center"/>
        <w:rPr>
          <w:rFonts w:ascii="Arial" w:hAnsi="Arial" w:cs="Arial"/>
        </w:rPr>
      </w:pPr>
    </w:p>
    <w:p w14:paraId="2AF62F8B" w14:textId="77777777" w:rsidR="007D4881" w:rsidRPr="00E3732D" w:rsidRDefault="007D4881" w:rsidP="007D4881">
      <w:pPr>
        <w:spacing w:after="0" w:line="240" w:lineRule="auto"/>
        <w:jc w:val="center"/>
        <w:rPr>
          <w:rFonts w:ascii="Arial" w:hAnsi="Arial" w:cs="Arial"/>
        </w:rPr>
      </w:pPr>
      <w:r w:rsidRPr="00E3732D">
        <w:rPr>
          <w:rFonts w:ascii="Arial" w:hAnsi="Arial" w:cs="Arial"/>
        </w:rPr>
        <w:t>§ 4</w:t>
      </w:r>
    </w:p>
    <w:p w14:paraId="418AC0A9" w14:textId="77777777" w:rsidR="007D4881" w:rsidRPr="00E3732D" w:rsidRDefault="007D4881" w:rsidP="007D4881">
      <w:pPr>
        <w:spacing w:after="0" w:line="240" w:lineRule="auto"/>
        <w:rPr>
          <w:rFonts w:ascii="Arial" w:hAnsi="Arial" w:cs="Arial"/>
        </w:rPr>
      </w:pPr>
      <w:r w:rsidRPr="00E3732D">
        <w:rPr>
          <w:rFonts w:ascii="Arial" w:hAnsi="Arial" w:cs="Arial"/>
        </w:rPr>
        <w:lastRenderedPageBreak/>
        <w:t>Ceny biletów określone w umowie  są niezmienne w okresie trwania umowy.</w:t>
      </w:r>
    </w:p>
    <w:p w14:paraId="030DF315" w14:textId="77777777" w:rsidR="007D4881" w:rsidRPr="00E3732D" w:rsidRDefault="007D4881" w:rsidP="007D4881">
      <w:pPr>
        <w:spacing w:after="0" w:line="240" w:lineRule="auto"/>
        <w:rPr>
          <w:rFonts w:ascii="Arial" w:hAnsi="Arial" w:cs="Arial"/>
        </w:rPr>
      </w:pPr>
    </w:p>
    <w:p w14:paraId="49331E62" w14:textId="77777777" w:rsidR="007D4881" w:rsidRPr="00E3732D" w:rsidRDefault="007D4881" w:rsidP="007D4881">
      <w:pPr>
        <w:spacing w:after="0" w:line="240" w:lineRule="auto"/>
        <w:jc w:val="center"/>
        <w:rPr>
          <w:rFonts w:ascii="Arial" w:hAnsi="Arial" w:cs="Arial"/>
        </w:rPr>
      </w:pPr>
      <w:r w:rsidRPr="00E3732D">
        <w:rPr>
          <w:rFonts w:ascii="Arial" w:hAnsi="Arial" w:cs="Arial"/>
        </w:rPr>
        <w:t>§ 5</w:t>
      </w:r>
    </w:p>
    <w:p w14:paraId="49216075" w14:textId="77777777" w:rsidR="007D4881" w:rsidRPr="00E3732D" w:rsidRDefault="007D4881" w:rsidP="007D4881">
      <w:pPr>
        <w:spacing w:after="0" w:line="240" w:lineRule="auto"/>
        <w:rPr>
          <w:rFonts w:ascii="Arial" w:hAnsi="Arial" w:cs="Arial"/>
        </w:rPr>
      </w:pPr>
      <w:r w:rsidRPr="00E3732D">
        <w:rPr>
          <w:rFonts w:ascii="Arial" w:hAnsi="Arial" w:cs="Arial"/>
        </w:rPr>
        <w:t>Wykonawca zapewni wystarczającą ilość środków transportu do wykonania usługi.</w:t>
      </w:r>
    </w:p>
    <w:p w14:paraId="207E4498" w14:textId="77777777" w:rsidR="007D4881" w:rsidRPr="00E3732D" w:rsidRDefault="007D4881" w:rsidP="007D4881">
      <w:pPr>
        <w:spacing w:after="0" w:line="240" w:lineRule="auto"/>
        <w:jc w:val="center"/>
        <w:rPr>
          <w:rFonts w:ascii="Arial" w:hAnsi="Arial" w:cs="Arial"/>
        </w:rPr>
      </w:pPr>
    </w:p>
    <w:p w14:paraId="271A37C3" w14:textId="77777777" w:rsidR="007D4881" w:rsidRPr="00E3732D" w:rsidRDefault="007D4881" w:rsidP="007D4881">
      <w:pPr>
        <w:spacing w:after="0" w:line="240" w:lineRule="auto"/>
        <w:jc w:val="center"/>
        <w:rPr>
          <w:rFonts w:ascii="Arial" w:hAnsi="Arial" w:cs="Arial"/>
        </w:rPr>
      </w:pPr>
      <w:r w:rsidRPr="00E3732D">
        <w:rPr>
          <w:rFonts w:ascii="Arial" w:hAnsi="Arial" w:cs="Arial"/>
        </w:rPr>
        <w:t>§ 6</w:t>
      </w:r>
    </w:p>
    <w:p w14:paraId="33DA04B0" w14:textId="77777777" w:rsidR="007D4881" w:rsidRPr="00E3732D" w:rsidRDefault="007D4881" w:rsidP="007D4881">
      <w:pPr>
        <w:pStyle w:val="Akapitzlist"/>
        <w:numPr>
          <w:ilvl w:val="0"/>
          <w:numId w:val="6"/>
        </w:numPr>
        <w:tabs>
          <w:tab w:val="clear" w:pos="0"/>
          <w:tab w:val="num" w:pos="708"/>
        </w:tabs>
        <w:spacing w:after="0" w:line="240" w:lineRule="auto"/>
        <w:ind w:left="360"/>
        <w:rPr>
          <w:rFonts w:ascii="Arial" w:hAnsi="Arial" w:cs="Arial"/>
        </w:rPr>
      </w:pPr>
      <w:r w:rsidRPr="00E3732D">
        <w:rPr>
          <w:rFonts w:ascii="Arial" w:hAnsi="Arial" w:cs="Arial"/>
        </w:rPr>
        <w:t xml:space="preserve">Wykonawca ponosi odpowiedzialności za bezpieczeństwo pasażerów – uczniów, wynikającą z przepisów z zakresu transportu drogowego osób. </w:t>
      </w:r>
    </w:p>
    <w:p w14:paraId="4DF2AD67" w14:textId="77777777" w:rsidR="007D4881" w:rsidRPr="00E3732D" w:rsidRDefault="007D4881" w:rsidP="007D4881">
      <w:pPr>
        <w:pStyle w:val="Akapitzlist"/>
        <w:numPr>
          <w:ilvl w:val="0"/>
          <w:numId w:val="6"/>
        </w:numPr>
        <w:tabs>
          <w:tab w:val="clear" w:pos="0"/>
          <w:tab w:val="num" w:pos="708"/>
        </w:tabs>
        <w:spacing w:after="0" w:line="240" w:lineRule="auto"/>
        <w:ind w:left="360" w:hanging="357"/>
        <w:rPr>
          <w:rFonts w:ascii="Arial" w:hAnsi="Arial" w:cs="Arial"/>
        </w:rPr>
      </w:pPr>
      <w:r w:rsidRPr="00E3732D">
        <w:rPr>
          <w:rFonts w:ascii="Arial" w:hAnsi="Arial" w:cs="Arial"/>
        </w:rPr>
        <w:t xml:space="preserve">Wykonawca jest zobowiązany realizować usługę zgodnie z rozkładem jazdy. </w:t>
      </w:r>
    </w:p>
    <w:p w14:paraId="71F31D9C" w14:textId="77777777" w:rsidR="007D4881" w:rsidRPr="00E3732D" w:rsidRDefault="007D4881" w:rsidP="007D4881">
      <w:pPr>
        <w:pStyle w:val="Akapitzlist"/>
        <w:numPr>
          <w:ilvl w:val="0"/>
          <w:numId w:val="6"/>
        </w:numPr>
        <w:tabs>
          <w:tab w:val="clear" w:pos="0"/>
          <w:tab w:val="num" w:pos="708"/>
        </w:tabs>
        <w:spacing w:after="0" w:line="240" w:lineRule="auto"/>
        <w:ind w:left="360" w:hanging="357"/>
        <w:rPr>
          <w:rFonts w:ascii="Arial" w:hAnsi="Arial" w:cs="Arial"/>
        </w:rPr>
      </w:pPr>
      <w:r w:rsidRPr="00E3732D">
        <w:rPr>
          <w:rFonts w:ascii="Arial" w:hAnsi="Arial" w:cs="Arial"/>
        </w:rPr>
        <w:t>Wykonawca w czasie przewozu jest zobowiązany zapewnić tym osobom właściwe warunki higieniczne oraz  właściwy komfort jazdy.</w:t>
      </w:r>
    </w:p>
    <w:p w14:paraId="16C3D7AB" w14:textId="77777777" w:rsidR="007D4881" w:rsidRPr="00E3732D" w:rsidRDefault="007D4881" w:rsidP="007D4881">
      <w:pPr>
        <w:spacing w:after="0" w:line="240" w:lineRule="auto"/>
        <w:jc w:val="center"/>
        <w:rPr>
          <w:rFonts w:ascii="Arial" w:hAnsi="Arial" w:cs="Arial"/>
        </w:rPr>
      </w:pPr>
    </w:p>
    <w:p w14:paraId="72358778" w14:textId="77777777" w:rsidR="007D4881" w:rsidRPr="00E3732D" w:rsidRDefault="007D4881" w:rsidP="007D4881">
      <w:pPr>
        <w:spacing w:after="0" w:line="240" w:lineRule="auto"/>
        <w:jc w:val="center"/>
        <w:rPr>
          <w:rFonts w:ascii="Arial" w:hAnsi="Arial" w:cs="Arial"/>
        </w:rPr>
      </w:pPr>
      <w:r w:rsidRPr="00E3732D">
        <w:rPr>
          <w:rFonts w:ascii="Arial" w:hAnsi="Arial" w:cs="Arial"/>
        </w:rPr>
        <w:t>§ 7</w:t>
      </w:r>
    </w:p>
    <w:p w14:paraId="0A9B0A52" w14:textId="77777777" w:rsidR="007D4881" w:rsidRPr="00E3732D" w:rsidRDefault="007D4881" w:rsidP="007D4881">
      <w:pPr>
        <w:spacing w:after="0" w:line="240" w:lineRule="auto"/>
        <w:rPr>
          <w:rFonts w:ascii="Arial" w:hAnsi="Arial" w:cs="Arial"/>
        </w:rPr>
      </w:pPr>
      <w:r w:rsidRPr="00E3732D">
        <w:rPr>
          <w:rFonts w:ascii="Arial" w:hAnsi="Arial" w:cs="Arial"/>
        </w:rPr>
        <w:t xml:space="preserve">1. W przypadku braku realizacji usługi przewozu lub opóźnień  w przewozie , w stosunku do rozkładu jazdy Zamawiający zastrzega sobie prawo do zlecenia wykonania przewozu zastępczego na koszt Wykonawcy. </w:t>
      </w:r>
    </w:p>
    <w:p w14:paraId="78E7ABD9" w14:textId="77777777" w:rsidR="007D4881" w:rsidRPr="00E3732D" w:rsidRDefault="007D4881" w:rsidP="007D4881">
      <w:pPr>
        <w:spacing w:after="0" w:line="240" w:lineRule="auto"/>
        <w:rPr>
          <w:rFonts w:ascii="Arial" w:hAnsi="Arial" w:cs="Arial"/>
        </w:rPr>
      </w:pPr>
      <w:r w:rsidRPr="00E3732D">
        <w:rPr>
          <w:rFonts w:ascii="Arial" w:hAnsi="Arial" w:cs="Arial"/>
        </w:rPr>
        <w:t xml:space="preserve">2.Wykonawca nie ponosi odpowiedzialności za zaistniałe zdarzenia losowe, takie jak m.in. utrudnienia w ruchu drogowym, warunki atmosferyczne itp. </w:t>
      </w:r>
    </w:p>
    <w:p w14:paraId="6AB8AFA5" w14:textId="77777777" w:rsidR="007D4881" w:rsidRPr="00E3732D" w:rsidRDefault="007D4881" w:rsidP="007D4881">
      <w:pPr>
        <w:spacing w:after="0" w:line="240" w:lineRule="auto"/>
        <w:rPr>
          <w:rFonts w:ascii="Arial" w:hAnsi="Arial" w:cs="Arial"/>
        </w:rPr>
      </w:pPr>
    </w:p>
    <w:p w14:paraId="4A374B0C" w14:textId="77777777" w:rsidR="007D4881" w:rsidRPr="00E3732D" w:rsidRDefault="007D4881" w:rsidP="007D4881">
      <w:pPr>
        <w:spacing w:after="0" w:line="240" w:lineRule="auto"/>
        <w:jc w:val="center"/>
        <w:rPr>
          <w:rFonts w:ascii="Arial" w:hAnsi="Arial" w:cs="Arial"/>
        </w:rPr>
      </w:pPr>
      <w:r w:rsidRPr="00E3732D">
        <w:rPr>
          <w:rFonts w:ascii="Arial" w:hAnsi="Arial" w:cs="Arial"/>
        </w:rPr>
        <w:t>§ 8</w:t>
      </w:r>
    </w:p>
    <w:p w14:paraId="4646D9BC" w14:textId="77777777" w:rsidR="007D4881" w:rsidRPr="00E3732D" w:rsidRDefault="007D4881" w:rsidP="007D4881">
      <w:pPr>
        <w:pStyle w:val="Akapitzlist"/>
        <w:tabs>
          <w:tab w:val="left" w:pos="0"/>
        </w:tabs>
        <w:spacing w:after="0" w:line="240" w:lineRule="auto"/>
        <w:ind w:left="404" w:hanging="360"/>
        <w:rPr>
          <w:rFonts w:ascii="Arial" w:hAnsi="Arial" w:cs="Arial"/>
        </w:rPr>
      </w:pPr>
      <w:r w:rsidRPr="00E3732D">
        <w:rPr>
          <w:rFonts w:ascii="Arial" w:hAnsi="Arial" w:cs="Arial"/>
        </w:rPr>
        <w:t>1. W przypadku , gdy Wykonawca nie będzie wykonywał usług przewozowych zgodnie z harmonogramem, Wykonawca na żądanie Zamawiającego będzie zobowiązany  zapłacić karę w wysokości 15% miesięcznej wartości zamówienia wynikającej z wystawionej faktury za zakup biletów na dany miesiąc.</w:t>
      </w:r>
    </w:p>
    <w:p w14:paraId="271BDAFD" w14:textId="77777777" w:rsidR="007D4881" w:rsidRPr="00E3732D" w:rsidRDefault="007D4881" w:rsidP="007D4881">
      <w:pPr>
        <w:pStyle w:val="Akapitzlist"/>
        <w:tabs>
          <w:tab w:val="left" w:pos="0"/>
        </w:tabs>
        <w:spacing w:after="0" w:line="240" w:lineRule="auto"/>
        <w:ind w:left="404" w:hanging="360"/>
        <w:rPr>
          <w:rFonts w:ascii="Arial" w:hAnsi="Arial" w:cs="Arial"/>
        </w:rPr>
      </w:pPr>
      <w:r w:rsidRPr="00E3732D">
        <w:rPr>
          <w:rFonts w:ascii="Arial" w:hAnsi="Arial" w:cs="Arial"/>
        </w:rPr>
        <w:t>2. W przypadku gdyby ustalona kara umowna nie rekompensowała Zamawiającemu poniesionej szkody, może On dochodzić od Wykonawcy odszkodowania uzupełniającego na zasadach ogólnych z tytułu niewykonania bądź nienależytego wykonania umowy</w:t>
      </w:r>
    </w:p>
    <w:p w14:paraId="72ACDFA4" w14:textId="77777777" w:rsidR="007D4881" w:rsidRPr="00E3732D" w:rsidRDefault="007D4881" w:rsidP="007D4881">
      <w:pPr>
        <w:pStyle w:val="Akapitzlist"/>
        <w:spacing w:after="0" w:line="307" w:lineRule="exact"/>
        <w:ind w:left="44"/>
        <w:jc w:val="both"/>
        <w:rPr>
          <w:rFonts w:ascii="Arial" w:hAnsi="Arial" w:cs="Arial"/>
        </w:rPr>
      </w:pPr>
      <w:r w:rsidRPr="00E3732D">
        <w:rPr>
          <w:rFonts w:ascii="Arial" w:hAnsi="Arial" w:cs="Arial"/>
        </w:rPr>
        <w:t>3. Wykonawca zapłaci Zamawiającemu karę umowną w wysokości 250,00 zł brutto za każdy stwierdzony przypadek  oddelegowania przez Wykonawcę prac wskazanych w §1 Umowy, osobom niezatrudnionym u Wykonawcy na podstawie umowy o pracę. Zamawiający zastrzega sobie możliwość  wielokrotnego nakładania kary umownej wobec tej samej osoby, jeżeli Zamawiający podczas kolejnej kontroli stwierdzi, że osoba ta nie jest zatrudniona na podstawie umowy o pracę).</w:t>
      </w:r>
    </w:p>
    <w:p w14:paraId="6D0C9E92" w14:textId="77777777" w:rsidR="007D4881" w:rsidRPr="00E3732D" w:rsidRDefault="007D4881" w:rsidP="007D4881">
      <w:pPr>
        <w:spacing w:after="0" w:line="307" w:lineRule="exact"/>
        <w:jc w:val="both"/>
        <w:rPr>
          <w:rFonts w:ascii="Arial" w:hAnsi="Arial" w:cs="Arial"/>
        </w:rPr>
      </w:pPr>
    </w:p>
    <w:p w14:paraId="182C3AF5" w14:textId="77777777" w:rsidR="007D4881" w:rsidRPr="00E3732D" w:rsidRDefault="007D4881" w:rsidP="007D4881">
      <w:pPr>
        <w:spacing w:after="0" w:line="240" w:lineRule="auto"/>
        <w:ind w:left="360"/>
        <w:jc w:val="center"/>
        <w:rPr>
          <w:rFonts w:ascii="Arial" w:hAnsi="Arial" w:cs="Arial"/>
        </w:rPr>
      </w:pPr>
      <w:r w:rsidRPr="00E3732D">
        <w:rPr>
          <w:rFonts w:ascii="Arial" w:hAnsi="Arial" w:cs="Arial"/>
        </w:rPr>
        <w:t>§ 9</w:t>
      </w:r>
    </w:p>
    <w:p w14:paraId="73DE7C7A" w14:textId="7D67C474" w:rsidR="007D4881" w:rsidRPr="00E3732D" w:rsidRDefault="007D4881" w:rsidP="007D4881">
      <w:pPr>
        <w:pStyle w:val="Akapitzlist"/>
        <w:numPr>
          <w:ilvl w:val="0"/>
          <w:numId w:val="1"/>
        </w:numPr>
        <w:tabs>
          <w:tab w:val="clear" w:pos="720"/>
          <w:tab w:val="num" w:pos="0"/>
        </w:tabs>
        <w:spacing w:after="0" w:line="240" w:lineRule="auto"/>
        <w:rPr>
          <w:rFonts w:ascii="Arial" w:hAnsi="Arial" w:cs="Arial"/>
        </w:rPr>
      </w:pPr>
      <w:r w:rsidRPr="00E3732D">
        <w:rPr>
          <w:rFonts w:ascii="Arial" w:hAnsi="Arial" w:cs="Arial"/>
        </w:rPr>
        <w:t xml:space="preserve">Umowa zostaje zawarta na czas określony, od </w:t>
      </w:r>
      <w:r w:rsidR="00006C22" w:rsidRPr="00E3732D">
        <w:rPr>
          <w:rFonts w:ascii="Arial" w:hAnsi="Arial" w:cs="Arial"/>
        </w:rPr>
        <w:t>3</w:t>
      </w:r>
      <w:r w:rsidRPr="00E3732D">
        <w:rPr>
          <w:rFonts w:ascii="Arial" w:hAnsi="Arial" w:cs="Arial"/>
        </w:rPr>
        <w:t xml:space="preserve">  stycznia 202</w:t>
      </w:r>
      <w:r w:rsidR="00006C22" w:rsidRPr="00E3732D">
        <w:rPr>
          <w:rFonts w:ascii="Arial" w:hAnsi="Arial" w:cs="Arial"/>
        </w:rPr>
        <w:t>2</w:t>
      </w:r>
      <w:r w:rsidRPr="00E3732D">
        <w:rPr>
          <w:rFonts w:ascii="Arial" w:hAnsi="Arial" w:cs="Arial"/>
        </w:rPr>
        <w:t xml:space="preserve"> roku do 31 grudnia 202</w:t>
      </w:r>
      <w:r w:rsidR="00006C22" w:rsidRPr="00E3732D">
        <w:rPr>
          <w:rFonts w:ascii="Arial" w:hAnsi="Arial" w:cs="Arial"/>
        </w:rPr>
        <w:t>2</w:t>
      </w:r>
      <w:r w:rsidRPr="00E3732D">
        <w:rPr>
          <w:rFonts w:ascii="Arial" w:hAnsi="Arial" w:cs="Arial"/>
        </w:rPr>
        <w:t xml:space="preserve"> roku. Umowa może ulec rozwiązaniu za uprzednim 3 – miesięcznym wypowiedzeniem przez każdą ze Stron.</w:t>
      </w:r>
    </w:p>
    <w:p w14:paraId="395A4C5B" w14:textId="77777777" w:rsidR="007D4881" w:rsidRPr="00E3732D" w:rsidRDefault="007D4881" w:rsidP="007D4881">
      <w:pPr>
        <w:pStyle w:val="Akapitzlist"/>
        <w:numPr>
          <w:ilvl w:val="0"/>
          <w:numId w:val="1"/>
        </w:numPr>
        <w:tabs>
          <w:tab w:val="clear" w:pos="720"/>
          <w:tab w:val="num" w:pos="0"/>
        </w:tabs>
        <w:spacing w:after="0" w:line="240" w:lineRule="auto"/>
        <w:rPr>
          <w:rFonts w:ascii="Arial" w:hAnsi="Arial" w:cs="Arial"/>
        </w:rPr>
      </w:pPr>
      <w:r w:rsidRPr="00E3732D">
        <w:rPr>
          <w:rFonts w:ascii="Arial" w:hAnsi="Arial" w:cs="Arial"/>
        </w:rPr>
        <w:t>Umowa może być rozwiązana w każdym czasie za porozumieniem Stron.</w:t>
      </w:r>
    </w:p>
    <w:p w14:paraId="58301899" w14:textId="77777777" w:rsidR="007D4881" w:rsidRPr="00E3732D" w:rsidRDefault="007D4881" w:rsidP="007D4881">
      <w:pPr>
        <w:pStyle w:val="Akapitzlist"/>
        <w:numPr>
          <w:ilvl w:val="0"/>
          <w:numId w:val="1"/>
        </w:numPr>
        <w:tabs>
          <w:tab w:val="clear" w:pos="720"/>
          <w:tab w:val="num" w:pos="0"/>
        </w:tabs>
        <w:spacing w:after="0" w:line="240" w:lineRule="auto"/>
        <w:rPr>
          <w:rFonts w:ascii="Arial" w:hAnsi="Arial" w:cs="Arial"/>
        </w:rPr>
      </w:pPr>
      <w:r w:rsidRPr="00E3732D">
        <w:rPr>
          <w:rFonts w:ascii="Arial" w:hAnsi="Arial" w:cs="Arial"/>
        </w:rPr>
        <w:t>W przypadku niewykonania lub nienależytego wykonania umowy przez Wykonawcę, a w szczególności braku realizacji przewozu, opóźnień wynikających z przyczyn leżących po stronie Wykonawcy, Zamawiający może rozwiązać umowę ze skutkiem natychmiastowym, bez zachowania okresu wypowiedzenia.</w:t>
      </w:r>
    </w:p>
    <w:p w14:paraId="482C81BE" w14:textId="77777777" w:rsidR="007D4881" w:rsidRPr="00E3732D" w:rsidRDefault="007D4881" w:rsidP="007D4881">
      <w:pPr>
        <w:spacing w:after="0" w:line="240" w:lineRule="auto"/>
        <w:ind w:left="360"/>
        <w:jc w:val="center"/>
        <w:rPr>
          <w:rFonts w:ascii="Arial" w:hAnsi="Arial" w:cs="Arial"/>
        </w:rPr>
      </w:pPr>
    </w:p>
    <w:p w14:paraId="6E7A3FE5" w14:textId="77777777" w:rsidR="007D4881" w:rsidRPr="00E3732D" w:rsidRDefault="007D4881" w:rsidP="007D4881">
      <w:pPr>
        <w:spacing w:after="0" w:line="240" w:lineRule="auto"/>
        <w:ind w:left="360"/>
        <w:jc w:val="center"/>
        <w:rPr>
          <w:rFonts w:ascii="Arial" w:hAnsi="Arial" w:cs="Arial"/>
        </w:rPr>
      </w:pPr>
      <w:r w:rsidRPr="00E3732D">
        <w:rPr>
          <w:rFonts w:ascii="Arial" w:hAnsi="Arial" w:cs="Arial"/>
        </w:rPr>
        <w:t>§ 10</w:t>
      </w:r>
    </w:p>
    <w:p w14:paraId="62F22748" w14:textId="77777777" w:rsidR="007D4881" w:rsidRPr="00E3732D" w:rsidRDefault="007D4881" w:rsidP="007D4881">
      <w:pPr>
        <w:pStyle w:val="Akapitzlist"/>
        <w:numPr>
          <w:ilvl w:val="0"/>
          <w:numId w:val="2"/>
        </w:numPr>
        <w:tabs>
          <w:tab w:val="clear" w:pos="432"/>
          <w:tab w:val="left" w:pos="0"/>
          <w:tab w:val="num" w:pos="720"/>
        </w:tabs>
        <w:spacing w:after="0" w:line="240" w:lineRule="auto"/>
        <w:ind w:left="720" w:hanging="360"/>
        <w:rPr>
          <w:rFonts w:ascii="Arial" w:hAnsi="Arial" w:cs="Arial"/>
        </w:rPr>
      </w:pPr>
      <w:r w:rsidRPr="00E3732D">
        <w:rPr>
          <w:rFonts w:ascii="Arial" w:hAnsi="Arial" w:cs="Arial"/>
        </w:rPr>
        <w:t>Wszelkie zmiany warunków niniejszej umowy wymagają formy pisemnej pod rygorem nieważności.</w:t>
      </w:r>
    </w:p>
    <w:p w14:paraId="7ED9CEFE" w14:textId="77777777" w:rsidR="007D4881" w:rsidRPr="00E3732D" w:rsidRDefault="007D4881" w:rsidP="007D4881">
      <w:pPr>
        <w:pStyle w:val="Akapitzlist"/>
        <w:numPr>
          <w:ilvl w:val="0"/>
          <w:numId w:val="2"/>
        </w:numPr>
        <w:tabs>
          <w:tab w:val="clear" w:pos="432"/>
          <w:tab w:val="left" w:pos="0"/>
          <w:tab w:val="num" w:pos="720"/>
        </w:tabs>
        <w:spacing w:after="0" w:line="240" w:lineRule="auto"/>
        <w:ind w:left="720" w:hanging="360"/>
        <w:rPr>
          <w:rFonts w:ascii="Arial" w:hAnsi="Arial" w:cs="Arial"/>
        </w:rPr>
      </w:pPr>
      <w:r w:rsidRPr="00E3732D">
        <w:rPr>
          <w:rFonts w:ascii="Arial" w:hAnsi="Arial" w:cs="Arial"/>
        </w:rPr>
        <w:t>Zamawiający przewiduje możliwość zmian postanowień zawartej umowy w przypadku:</w:t>
      </w:r>
    </w:p>
    <w:p w14:paraId="04E6DE50" w14:textId="77777777" w:rsidR="007D4881" w:rsidRPr="00E3732D" w:rsidRDefault="007D4881" w:rsidP="007D4881">
      <w:pPr>
        <w:numPr>
          <w:ilvl w:val="0"/>
          <w:numId w:val="3"/>
        </w:numPr>
        <w:tabs>
          <w:tab w:val="num" w:pos="1068"/>
        </w:tabs>
        <w:suppressAutoHyphens/>
        <w:spacing w:after="0" w:line="240" w:lineRule="auto"/>
        <w:ind w:left="1068"/>
        <w:jc w:val="both"/>
        <w:rPr>
          <w:rFonts w:ascii="Arial" w:hAnsi="Arial" w:cs="Arial"/>
        </w:rPr>
      </w:pPr>
      <w:r w:rsidRPr="00E3732D">
        <w:rPr>
          <w:rFonts w:ascii="Arial" w:hAnsi="Arial" w:cs="Arial"/>
        </w:rPr>
        <w:t xml:space="preserve">zmiany obowiązujących przepisów , </w:t>
      </w:r>
    </w:p>
    <w:p w14:paraId="27EB563E" w14:textId="77777777" w:rsidR="007D4881" w:rsidRPr="00E3732D" w:rsidRDefault="007D4881" w:rsidP="007D4881">
      <w:pPr>
        <w:numPr>
          <w:ilvl w:val="0"/>
          <w:numId w:val="3"/>
        </w:numPr>
        <w:tabs>
          <w:tab w:val="num" w:pos="1068"/>
        </w:tabs>
        <w:suppressAutoHyphens/>
        <w:spacing w:after="0" w:line="240" w:lineRule="auto"/>
        <w:ind w:left="1068"/>
        <w:jc w:val="both"/>
        <w:rPr>
          <w:rFonts w:ascii="Arial" w:hAnsi="Arial" w:cs="Arial"/>
        </w:rPr>
      </w:pPr>
      <w:r w:rsidRPr="00E3732D">
        <w:rPr>
          <w:rFonts w:ascii="Arial" w:hAnsi="Arial" w:cs="Arial"/>
        </w:rPr>
        <w:t>rezygnacji z wykonania części zamówienia przez Zamawiającego;</w:t>
      </w:r>
    </w:p>
    <w:p w14:paraId="0A583E53" w14:textId="77777777" w:rsidR="007D4881" w:rsidRPr="00E3732D" w:rsidRDefault="007D4881" w:rsidP="007D4881">
      <w:pPr>
        <w:pStyle w:val="Tekstpodstawowywcity"/>
        <w:numPr>
          <w:ilvl w:val="0"/>
          <w:numId w:val="3"/>
        </w:numPr>
        <w:tabs>
          <w:tab w:val="num" w:pos="1068"/>
        </w:tabs>
        <w:spacing w:after="0"/>
        <w:ind w:left="1068"/>
        <w:jc w:val="both"/>
        <w:rPr>
          <w:rFonts w:ascii="Arial" w:hAnsi="Arial" w:cs="Arial"/>
          <w:sz w:val="22"/>
          <w:szCs w:val="22"/>
        </w:rPr>
      </w:pPr>
      <w:r w:rsidRPr="00E3732D">
        <w:rPr>
          <w:rFonts w:ascii="Arial" w:hAnsi="Arial" w:cs="Arial"/>
          <w:sz w:val="22"/>
          <w:szCs w:val="22"/>
        </w:rPr>
        <w:t>zmiany liczby uczniów korzystających z biletów miesięcznych.</w:t>
      </w:r>
    </w:p>
    <w:p w14:paraId="765BB9A9" w14:textId="77777777" w:rsidR="007D4881" w:rsidRPr="00E3732D" w:rsidRDefault="007D4881" w:rsidP="007D4881">
      <w:pPr>
        <w:pStyle w:val="Tekstpodstawowywcity"/>
        <w:numPr>
          <w:ilvl w:val="0"/>
          <w:numId w:val="3"/>
        </w:numPr>
        <w:tabs>
          <w:tab w:val="num" w:pos="1068"/>
        </w:tabs>
        <w:spacing w:after="0"/>
        <w:ind w:left="1068"/>
        <w:jc w:val="both"/>
        <w:rPr>
          <w:rFonts w:ascii="Arial" w:hAnsi="Arial" w:cs="Arial"/>
          <w:sz w:val="22"/>
          <w:szCs w:val="22"/>
        </w:rPr>
      </w:pPr>
      <w:r w:rsidRPr="00E3732D">
        <w:rPr>
          <w:rFonts w:ascii="Arial" w:hAnsi="Arial" w:cs="Arial"/>
          <w:sz w:val="22"/>
          <w:szCs w:val="22"/>
        </w:rPr>
        <w:lastRenderedPageBreak/>
        <w:t>zmiany tras przejazdów</w:t>
      </w:r>
    </w:p>
    <w:p w14:paraId="37EE7B7C" w14:textId="77777777" w:rsidR="007D4881" w:rsidRPr="00E3732D" w:rsidRDefault="007D4881" w:rsidP="007D4881">
      <w:pPr>
        <w:pStyle w:val="Tekstpodstawowywcity"/>
        <w:numPr>
          <w:ilvl w:val="0"/>
          <w:numId w:val="3"/>
        </w:numPr>
        <w:tabs>
          <w:tab w:val="num" w:pos="1068"/>
        </w:tabs>
        <w:spacing w:after="0"/>
        <w:ind w:left="1068"/>
        <w:jc w:val="both"/>
        <w:rPr>
          <w:rFonts w:ascii="Arial" w:hAnsi="Arial" w:cs="Arial"/>
          <w:sz w:val="22"/>
          <w:szCs w:val="22"/>
        </w:rPr>
      </w:pPr>
      <w:r w:rsidRPr="00E3732D">
        <w:rPr>
          <w:rFonts w:ascii="Arial" w:hAnsi="Arial" w:cs="Arial"/>
          <w:sz w:val="22"/>
          <w:szCs w:val="22"/>
        </w:rPr>
        <w:t>zmiany godziny rozpoczęcia przewozów na danej trasie</w:t>
      </w:r>
    </w:p>
    <w:p w14:paraId="53041DE3" w14:textId="77777777" w:rsidR="007D4881" w:rsidRPr="00E3732D" w:rsidRDefault="007D4881" w:rsidP="007D4881">
      <w:pPr>
        <w:pStyle w:val="Tekstpodstawowywcity"/>
        <w:spacing w:after="0"/>
        <w:ind w:left="360"/>
        <w:jc w:val="both"/>
        <w:rPr>
          <w:rFonts w:ascii="Arial" w:hAnsi="Arial" w:cs="Arial"/>
          <w:sz w:val="22"/>
          <w:szCs w:val="22"/>
        </w:rPr>
      </w:pPr>
    </w:p>
    <w:p w14:paraId="5FFB5F23" w14:textId="77777777" w:rsidR="007D4881" w:rsidRPr="00E3732D" w:rsidRDefault="007D4881" w:rsidP="007D4881">
      <w:pPr>
        <w:pStyle w:val="Akapitzlist"/>
        <w:numPr>
          <w:ilvl w:val="0"/>
          <w:numId w:val="2"/>
        </w:numPr>
        <w:tabs>
          <w:tab w:val="clear" w:pos="432"/>
          <w:tab w:val="left" w:pos="0"/>
          <w:tab w:val="num" w:pos="720"/>
        </w:tabs>
        <w:spacing w:after="0" w:line="240" w:lineRule="auto"/>
        <w:ind w:left="720" w:hanging="360"/>
        <w:rPr>
          <w:rFonts w:ascii="Arial" w:hAnsi="Arial" w:cs="Arial"/>
        </w:rPr>
      </w:pPr>
      <w:r w:rsidRPr="00E3732D">
        <w:rPr>
          <w:rFonts w:ascii="Arial" w:hAnsi="Arial" w:cs="Arial"/>
        </w:rPr>
        <w:t>Wszelkie koszty związane z zawarciem i wykonaniem niniejszej umowy obciążają Wykonawcę.</w:t>
      </w:r>
    </w:p>
    <w:p w14:paraId="497D9B1B" w14:textId="77777777" w:rsidR="007D4881" w:rsidRPr="00E3732D" w:rsidRDefault="007D4881" w:rsidP="007D4881">
      <w:pPr>
        <w:spacing w:after="0" w:line="240" w:lineRule="auto"/>
        <w:ind w:left="360"/>
        <w:jc w:val="center"/>
        <w:rPr>
          <w:rFonts w:ascii="Arial" w:hAnsi="Arial" w:cs="Arial"/>
        </w:rPr>
      </w:pPr>
      <w:r w:rsidRPr="00E3732D">
        <w:rPr>
          <w:rFonts w:ascii="Arial" w:hAnsi="Arial" w:cs="Arial"/>
        </w:rPr>
        <w:t>§ 11</w:t>
      </w:r>
    </w:p>
    <w:p w14:paraId="72B42908" w14:textId="77777777" w:rsidR="007D4881" w:rsidRPr="00E3732D" w:rsidRDefault="007D4881" w:rsidP="007D4881">
      <w:pPr>
        <w:spacing w:after="0" w:line="240" w:lineRule="auto"/>
        <w:ind w:left="360"/>
        <w:rPr>
          <w:rFonts w:ascii="Arial" w:hAnsi="Arial" w:cs="Arial"/>
        </w:rPr>
      </w:pPr>
      <w:r w:rsidRPr="00E3732D">
        <w:rPr>
          <w:rFonts w:ascii="Arial" w:hAnsi="Arial" w:cs="Arial"/>
        </w:rPr>
        <w:t>W sprawach nieuregulowanych niniejszą umową stosuje się przepisy Kodeksu Cywilnego oraz Ustawy Prawo Zamówień Publicznych.</w:t>
      </w:r>
    </w:p>
    <w:p w14:paraId="04970A07" w14:textId="77777777" w:rsidR="007D4881" w:rsidRPr="00E3732D" w:rsidRDefault="007D4881" w:rsidP="007D4881">
      <w:pPr>
        <w:spacing w:after="0" w:line="240" w:lineRule="auto"/>
        <w:ind w:left="360"/>
        <w:rPr>
          <w:rFonts w:ascii="Arial" w:hAnsi="Arial" w:cs="Arial"/>
        </w:rPr>
      </w:pPr>
    </w:p>
    <w:p w14:paraId="3168543C" w14:textId="77777777" w:rsidR="007D4881" w:rsidRPr="00E3732D" w:rsidRDefault="007D4881" w:rsidP="007D4881">
      <w:pPr>
        <w:spacing w:after="0" w:line="240" w:lineRule="auto"/>
        <w:ind w:left="360"/>
        <w:jc w:val="center"/>
        <w:rPr>
          <w:rFonts w:ascii="Arial" w:hAnsi="Arial" w:cs="Arial"/>
        </w:rPr>
      </w:pPr>
      <w:r w:rsidRPr="00E3732D">
        <w:rPr>
          <w:rFonts w:ascii="Arial" w:hAnsi="Arial" w:cs="Arial"/>
        </w:rPr>
        <w:t>§ 12</w:t>
      </w:r>
    </w:p>
    <w:p w14:paraId="0A74434A" w14:textId="77777777" w:rsidR="007D4881" w:rsidRPr="00E3732D" w:rsidRDefault="007D4881" w:rsidP="007D4881">
      <w:pPr>
        <w:spacing w:after="0" w:line="240" w:lineRule="auto"/>
        <w:ind w:left="360"/>
        <w:rPr>
          <w:rFonts w:ascii="Arial" w:hAnsi="Arial" w:cs="Arial"/>
        </w:rPr>
      </w:pPr>
      <w:r w:rsidRPr="00E3732D">
        <w:rPr>
          <w:rFonts w:ascii="Arial" w:hAnsi="Arial" w:cs="Arial"/>
        </w:rPr>
        <w:t>Umowę niniejszą sporządzono w trzech jednobrzmiących egzemplarzach, dwa egzemplarze dla Zamawiającego , jeden egzemplarz dla Wykonawcy.</w:t>
      </w:r>
    </w:p>
    <w:p w14:paraId="294617EB" w14:textId="77777777" w:rsidR="007D4881" w:rsidRPr="00E3732D" w:rsidRDefault="007D4881" w:rsidP="007D4881">
      <w:pPr>
        <w:spacing w:after="0" w:line="240" w:lineRule="auto"/>
        <w:ind w:left="360"/>
        <w:rPr>
          <w:rFonts w:ascii="Arial" w:hAnsi="Arial" w:cs="Arial"/>
        </w:rPr>
      </w:pPr>
    </w:p>
    <w:p w14:paraId="01106865" w14:textId="77777777" w:rsidR="007D4881" w:rsidRPr="00E3732D" w:rsidRDefault="007D4881" w:rsidP="007D4881">
      <w:pPr>
        <w:spacing w:after="0" w:line="240" w:lineRule="auto"/>
        <w:ind w:left="360"/>
        <w:rPr>
          <w:rFonts w:ascii="Arial" w:hAnsi="Arial" w:cs="Arial"/>
        </w:rPr>
      </w:pPr>
    </w:p>
    <w:p w14:paraId="6D818BE2" w14:textId="77777777" w:rsidR="007D4881" w:rsidRPr="00E3732D" w:rsidRDefault="007D4881" w:rsidP="007D4881">
      <w:pPr>
        <w:spacing w:after="0" w:line="240" w:lineRule="auto"/>
        <w:ind w:left="360"/>
        <w:rPr>
          <w:rFonts w:ascii="Arial" w:hAnsi="Arial" w:cs="Arial"/>
        </w:rPr>
      </w:pPr>
    </w:p>
    <w:p w14:paraId="1DE048DA" w14:textId="77777777" w:rsidR="007D4881" w:rsidRPr="00E3732D" w:rsidRDefault="007D4881" w:rsidP="007D4881">
      <w:pPr>
        <w:spacing w:after="0" w:line="240" w:lineRule="auto"/>
        <w:ind w:left="360"/>
        <w:rPr>
          <w:rFonts w:ascii="Arial" w:hAnsi="Arial" w:cs="Arial"/>
        </w:rPr>
      </w:pPr>
      <w:r w:rsidRPr="00E3732D">
        <w:rPr>
          <w:rFonts w:ascii="Arial" w:hAnsi="Arial" w:cs="Arial"/>
          <w:b/>
        </w:rPr>
        <w:t>Zamawiający</w:t>
      </w:r>
      <w:r w:rsidRPr="00E3732D">
        <w:rPr>
          <w:rFonts w:ascii="Arial" w:hAnsi="Arial" w:cs="Arial"/>
          <w:b/>
        </w:rPr>
        <w:tab/>
      </w:r>
      <w:r w:rsidRPr="00E3732D">
        <w:rPr>
          <w:rFonts w:ascii="Arial" w:hAnsi="Arial" w:cs="Arial"/>
          <w:b/>
        </w:rPr>
        <w:tab/>
      </w:r>
      <w:r w:rsidRPr="00E3732D">
        <w:rPr>
          <w:rFonts w:ascii="Arial" w:hAnsi="Arial" w:cs="Arial"/>
          <w:b/>
        </w:rPr>
        <w:tab/>
      </w:r>
      <w:r w:rsidRPr="00E3732D">
        <w:rPr>
          <w:rFonts w:ascii="Arial" w:hAnsi="Arial" w:cs="Arial"/>
          <w:b/>
        </w:rPr>
        <w:tab/>
      </w:r>
      <w:r w:rsidRPr="00E3732D">
        <w:rPr>
          <w:rFonts w:ascii="Arial" w:hAnsi="Arial" w:cs="Arial"/>
          <w:b/>
        </w:rPr>
        <w:tab/>
      </w:r>
      <w:r w:rsidRPr="00E3732D">
        <w:rPr>
          <w:rFonts w:ascii="Arial" w:hAnsi="Arial" w:cs="Arial"/>
          <w:b/>
        </w:rPr>
        <w:tab/>
      </w:r>
      <w:r w:rsidRPr="00E3732D">
        <w:rPr>
          <w:rFonts w:ascii="Arial" w:hAnsi="Arial" w:cs="Arial"/>
          <w:b/>
        </w:rPr>
        <w:tab/>
        <w:t xml:space="preserve">Wykonawca </w:t>
      </w:r>
    </w:p>
    <w:p w14:paraId="405799DA" w14:textId="77777777" w:rsidR="007D4881" w:rsidRPr="00E3732D" w:rsidRDefault="007D4881" w:rsidP="007D4881">
      <w:pPr>
        <w:spacing w:after="0" w:line="240" w:lineRule="auto"/>
        <w:ind w:left="360"/>
        <w:rPr>
          <w:rFonts w:ascii="Arial" w:hAnsi="Arial" w:cs="Arial"/>
        </w:rPr>
      </w:pPr>
      <w:r w:rsidRPr="00E3732D">
        <w:rPr>
          <w:rFonts w:ascii="Arial" w:hAnsi="Arial" w:cs="Arial"/>
        </w:rPr>
        <w:tab/>
      </w:r>
      <w:r w:rsidRPr="00E3732D">
        <w:rPr>
          <w:rFonts w:ascii="Arial" w:hAnsi="Arial" w:cs="Arial"/>
        </w:rPr>
        <w:tab/>
      </w:r>
      <w:r w:rsidRPr="00E3732D">
        <w:rPr>
          <w:rFonts w:ascii="Arial" w:hAnsi="Arial" w:cs="Arial"/>
        </w:rPr>
        <w:tab/>
      </w:r>
      <w:r w:rsidRPr="00E3732D">
        <w:rPr>
          <w:rFonts w:ascii="Arial" w:hAnsi="Arial" w:cs="Arial"/>
        </w:rPr>
        <w:tab/>
      </w:r>
      <w:r w:rsidRPr="00E3732D">
        <w:rPr>
          <w:rFonts w:ascii="Arial" w:hAnsi="Arial" w:cs="Arial"/>
        </w:rPr>
        <w:tab/>
      </w:r>
    </w:p>
    <w:p w14:paraId="7BB6250C" w14:textId="77777777" w:rsidR="007D4881" w:rsidRPr="00107A23" w:rsidRDefault="007D4881" w:rsidP="007D4881">
      <w:pPr>
        <w:spacing w:after="0" w:line="240" w:lineRule="auto"/>
        <w:ind w:left="360"/>
        <w:rPr>
          <w:sz w:val="20"/>
        </w:rPr>
      </w:pPr>
    </w:p>
    <w:p w14:paraId="15B829EF" w14:textId="77777777" w:rsidR="007D4881" w:rsidRPr="00107A23" w:rsidRDefault="007D4881" w:rsidP="007D4881">
      <w:pPr>
        <w:spacing w:after="0" w:line="240" w:lineRule="auto"/>
        <w:ind w:left="360"/>
        <w:rPr>
          <w:sz w:val="20"/>
        </w:rPr>
      </w:pPr>
    </w:p>
    <w:p w14:paraId="552D70F1" w14:textId="77777777" w:rsidR="007D4881" w:rsidRPr="00107A23" w:rsidRDefault="007D4881" w:rsidP="007D4881">
      <w:pPr>
        <w:spacing w:after="0" w:line="240" w:lineRule="auto"/>
        <w:ind w:left="360"/>
        <w:rPr>
          <w:sz w:val="20"/>
        </w:rPr>
      </w:pPr>
    </w:p>
    <w:p w14:paraId="4B52B374" w14:textId="77777777" w:rsidR="007D4881" w:rsidRPr="00107A23" w:rsidRDefault="007D4881" w:rsidP="007D4881">
      <w:pPr>
        <w:spacing w:after="0" w:line="240" w:lineRule="auto"/>
        <w:ind w:left="360"/>
        <w:rPr>
          <w:sz w:val="20"/>
        </w:rPr>
      </w:pPr>
    </w:p>
    <w:p w14:paraId="3EBB442E" w14:textId="77777777" w:rsidR="007D4881" w:rsidRPr="00107A23" w:rsidRDefault="007D4881" w:rsidP="007D4881">
      <w:pPr>
        <w:spacing w:after="0" w:line="240" w:lineRule="auto"/>
        <w:ind w:left="360"/>
        <w:rPr>
          <w:sz w:val="20"/>
        </w:rPr>
      </w:pPr>
    </w:p>
    <w:p w14:paraId="313366CA" w14:textId="77777777" w:rsidR="007D4881" w:rsidRPr="00107A23" w:rsidRDefault="007D4881" w:rsidP="007D4881">
      <w:pPr>
        <w:spacing w:after="0" w:line="240" w:lineRule="auto"/>
        <w:ind w:left="360"/>
        <w:rPr>
          <w:sz w:val="20"/>
        </w:rPr>
      </w:pPr>
    </w:p>
    <w:p w14:paraId="1BFB1134" w14:textId="77777777" w:rsidR="007D4881" w:rsidRPr="00107A23" w:rsidRDefault="007D4881" w:rsidP="007D4881">
      <w:pPr>
        <w:pStyle w:val="Tekstpodstawowywcity21"/>
        <w:rPr>
          <w:rFonts w:ascii="Calibri" w:hAnsi="Calibri"/>
        </w:rPr>
      </w:pPr>
      <w:r w:rsidRPr="00107A23">
        <w:rPr>
          <w:rFonts w:ascii="Calibri" w:hAnsi="Calibri"/>
        </w:rPr>
        <w:tab/>
      </w:r>
      <w:r w:rsidRPr="00107A23">
        <w:rPr>
          <w:rFonts w:ascii="Calibri" w:hAnsi="Calibri"/>
        </w:rPr>
        <w:tab/>
      </w:r>
      <w:r w:rsidRPr="00107A23">
        <w:rPr>
          <w:rFonts w:ascii="Calibri" w:hAnsi="Calibri"/>
        </w:rPr>
        <w:tab/>
      </w:r>
      <w:r w:rsidRPr="00107A23">
        <w:rPr>
          <w:rFonts w:ascii="Calibri" w:hAnsi="Calibri"/>
        </w:rPr>
        <w:tab/>
      </w:r>
      <w:r w:rsidRPr="00107A23">
        <w:rPr>
          <w:rFonts w:ascii="Calibri" w:hAnsi="Calibri"/>
        </w:rPr>
        <w:tab/>
      </w:r>
      <w:r w:rsidRPr="00107A23">
        <w:rPr>
          <w:rFonts w:ascii="Calibri" w:hAnsi="Calibri"/>
        </w:rPr>
        <w:tab/>
      </w:r>
      <w:r w:rsidRPr="00107A23">
        <w:rPr>
          <w:rFonts w:ascii="Calibri" w:hAnsi="Calibri"/>
        </w:rPr>
        <w:tab/>
      </w:r>
      <w:r w:rsidRPr="00107A23">
        <w:rPr>
          <w:rFonts w:ascii="Calibri" w:hAnsi="Calibri"/>
        </w:rPr>
        <w:tab/>
      </w:r>
      <w:r w:rsidRPr="00107A23">
        <w:rPr>
          <w:rFonts w:ascii="Calibri" w:hAnsi="Calibri"/>
        </w:rPr>
        <w:tab/>
      </w:r>
    </w:p>
    <w:p w14:paraId="09CFA5C0" w14:textId="77777777" w:rsidR="007D4881" w:rsidRPr="00107A23" w:rsidRDefault="007D4881" w:rsidP="007D4881">
      <w:pPr>
        <w:pStyle w:val="Tekstpodstawowywcity21"/>
        <w:rPr>
          <w:rFonts w:ascii="Calibri" w:hAnsi="Calibri"/>
        </w:rPr>
      </w:pPr>
    </w:p>
    <w:p w14:paraId="7E167084" w14:textId="77777777" w:rsidR="007D4881" w:rsidRPr="00107A23" w:rsidRDefault="007D4881" w:rsidP="007D4881">
      <w:pPr>
        <w:pStyle w:val="Tekstpodstawowywcity21"/>
        <w:rPr>
          <w:rFonts w:ascii="Calibri" w:hAnsi="Calibri"/>
        </w:rPr>
      </w:pPr>
    </w:p>
    <w:p w14:paraId="3DE779E1" w14:textId="77777777" w:rsidR="007D4881" w:rsidRPr="00107A23" w:rsidRDefault="007D4881" w:rsidP="007D4881">
      <w:pPr>
        <w:pStyle w:val="Tekstpodstawowywcity21"/>
        <w:rPr>
          <w:rFonts w:ascii="Calibri" w:hAnsi="Calibri"/>
        </w:rPr>
      </w:pPr>
    </w:p>
    <w:p w14:paraId="743B8560" w14:textId="77777777" w:rsidR="007D4881" w:rsidRPr="00107A23" w:rsidRDefault="007D4881" w:rsidP="007D4881">
      <w:pPr>
        <w:pStyle w:val="Tekstpodstawowywcity21"/>
        <w:rPr>
          <w:rFonts w:ascii="Calibri" w:hAnsi="Calibri"/>
        </w:rPr>
      </w:pPr>
    </w:p>
    <w:p w14:paraId="2A78AF82" w14:textId="77777777" w:rsidR="007D4881" w:rsidRPr="00107A23" w:rsidRDefault="007D4881" w:rsidP="007D4881">
      <w:pPr>
        <w:pStyle w:val="Tekstpodstawowywcity21"/>
        <w:rPr>
          <w:rFonts w:ascii="Calibri" w:hAnsi="Calibri"/>
        </w:rPr>
      </w:pPr>
    </w:p>
    <w:p w14:paraId="72F1DCF9" w14:textId="77777777" w:rsidR="007D4881" w:rsidRPr="00107A23" w:rsidRDefault="007D4881" w:rsidP="007D4881">
      <w:pPr>
        <w:pStyle w:val="Tekstpodstawowywcity21"/>
        <w:rPr>
          <w:rFonts w:ascii="Calibri" w:hAnsi="Calibri"/>
        </w:rPr>
      </w:pPr>
    </w:p>
    <w:p w14:paraId="43B738FD" w14:textId="77777777" w:rsidR="007D4881" w:rsidRPr="00107A23" w:rsidRDefault="007D4881" w:rsidP="007D4881">
      <w:pPr>
        <w:pStyle w:val="Tekstpodstawowywcity21"/>
        <w:rPr>
          <w:rFonts w:ascii="Calibri" w:hAnsi="Calibri"/>
        </w:rPr>
      </w:pPr>
    </w:p>
    <w:p w14:paraId="6712178D" w14:textId="77777777" w:rsidR="007D4881" w:rsidRPr="00107A23" w:rsidRDefault="007D4881" w:rsidP="007D4881">
      <w:pPr>
        <w:pStyle w:val="Tekstpodstawowywcity21"/>
        <w:rPr>
          <w:rFonts w:ascii="Calibri" w:hAnsi="Calibri"/>
        </w:rPr>
      </w:pPr>
    </w:p>
    <w:p w14:paraId="3C1E6DAA" w14:textId="77777777" w:rsidR="007D4881" w:rsidRPr="00107A23" w:rsidRDefault="007D4881" w:rsidP="007D4881">
      <w:pPr>
        <w:pStyle w:val="Tekstpodstawowywcity21"/>
        <w:rPr>
          <w:rFonts w:ascii="Calibri" w:hAnsi="Calibri"/>
        </w:rPr>
      </w:pPr>
    </w:p>
    <w:p w14:paraId="7661ECBE" w14:textId="0D5E9A1E" w:rsidR="007D4881" w:rsidRDefault="007D4881" w:rsidP="007D4881">
      <w:pPr>
        <w:pStyle w:val="Tekstpodstawowywcity21"/>
        <w:rPr>
          <w:rFonts w:ascii="Calibri" w:hAnsi="Calibri"/>
        </w:rPr>
      </w:pPr>
    </w:p>
    <w:p w14:paraId="014B389C" w14:textId="3DC765A1" w:rsidR="00EB39D6" w:rsidRDefault="00EB39D6" w:rsidP="007D4881">
      <w:pPr>
        <w:pStyle w:val="Tekstpodstawowywcity21"/>
        <w:rPr>
          <w:rFonts w:ascii="Calibri" w:hAnsi="Calibri"/>
        </w:rPr>
      </w:pPr>
    </w:p>
    <w:p w14:paraId="2592AABB" w14:textId="06AC93B1" w:rsidR="00EB39D6" w:rsidRDefault="00EB39D6" w:rsidP="007D4881">
      <w:pPr>
        <w:pStyle w:val="Tekstpodstawowywcity21"/>
        <w:rPr>
          <w:rFonts w:ascii="Calibri" w:hAnsi="Calibri"/>
        </w:rPr>
      </w:pPr>
    </w:p>
    <w:p w14:paraId="25AA92EB" w14:textId="1BD2FBE5" w:rsidR="00EB39D6" w:rsidRDefault="00EB39D6" w:rsidP="007D4881">
      <w:pPr>
        <w:pStyle w:val="Tekstpodstawowywcity21"/>
        <w:rPr>
          <w:rFonts w:ascii="Calibri" w:hAnsi="Calibri"/>
        </w:rPr>
      </w:pPr>
    </w:p>
    <w:p w14:paraId="08162E5A" w14:textId="55FCE1F9" w:rsidR="00EB39D6" w:rsidRDefault="00EB39D6" w:rsidP="007D4881">
      <w:pPr>
        <w:pStyle w:val="Tekstpodstawowywcity21"/>
        <w:rPr>
          <w:rFonts w:ascii="Calibri" w:hAnsi="Calibri"/>
        </w:rPr>
      </w:pPr>
    </w:p>
    <w:p w14:paraId="6175FEE6" w14:textId="06C0978C" w:rsidR="00EB39D6" w:rsidRDefault="00EB39D6" w:rsidP="007D4881">
      <w:pPr>
        <w:pStyle w:val="Tekstpodstawowywcity21"/>
        <w:rPr>
          <w:rFonts w:ascii="Calibri" w:hAnsi="Calibri"/>
        </w:rPr>
      </w:pPr>
    </w:p>
    <w:p w14:paraId="25828F1B" w14:textId="1CB8CFF5" w:rsidR="00EB39D6" w:rsidRDefault="00EB39D6" w:rsidP="007D4881">
      <w:pPr>
        <w:pStyle w:val="Tekstpodstawowywcity21"/>
        <w:rPr>
          <w:rFonts w:ascii="Calibri" w:hAnsi="Calibri"/>
        </w:rPr>
      </w:pPr>
    </w:p>
    <w:p w14:paraId="790EB8FA" w14:textId="44DB39E5" w:rsidR="00EB39D6" w:rsidRDefault="00EB39D6" w:rsidP="007D4881">
      <w:pPr>
        <w:pStyle w:val="Tekstpodstawowywcity21"/>
        <w:rPr>
          <w:rFonts w:ascii="Calibri" w:hAnsi="Calibri"/>
        </w:rPr>
      </w:pPr>
    </w:p>
    <w:p w14:paraId="2948CF66" w14:textId="69494149" w:rsidR="00EB39D6" w:rsidRDefault="00EB39D6" w:rsidP="007D4881">
      <w:pPr>
        <w:pStyle w:val="Tekstpodstawowywcity21"/>
        <w:rPr>
          <w:rFonts w:ascii="Calibri" w:hAnsi="Calibri"/>
        </w:rPr>
      </w:pPr>
    </w:p>
    <w:p w14:paraId="3A5A876E" w14:textId="3E0A4EBE" w:rsidR="00EB39D6" w:rsidRDefault="00EB39D6" w:rsidP="007D4881">
      <w:pPr>
        <w:pStyle w:val="Tekstpodstawowywcity21"/>
        <w:rPr>
          <w:rFonts w:ascii="Calibri" w:hAnsi="Calibri"/>
        </w:rPr>
      </w:pPr>
    </w:p>
    <w:p w14:paraId="2C7BA950" w14:textId="1F1B372F" w:rsidR="00EB39D6" w:rsidRDefault="00EB39D6" w:rsidP="007D4881">
      <w:pPr>
        <w:pStyle w:val="Tekstpodstawowywcity21"/>
        <w:rPr>
          <w:rFonts w:ascii="Calibri" w:hAnsi="Calibri"/>
        </w:rPr>
      </w:pPr>
    </w:p>
    <w:p w14:paraId="7220C6BC" w14:textId="6E751121" w:rsidR="00EB39D6" w:rsidRDefault="00EB39D6" w:rsidP="007D4881">
      <w:pPr>
        <w:pStyle w:val="Tekstpodstawowywcity21"/>
        <w:rPr>
          <w:rFonts w:ascii="Calibri" w:hAnsi="Calibri"/>
        </w:rPr>
      </w:pPr>
    </w:p>
    <w:p w14:paraId="1C1F227D" w14:textId="717AE6DB" w:rsidR="00EB39D6" w:rsidRDefault="00EB39D6" w:rsidP="007D4881">
      <w:pPr>
        <w:pStyle w:val="Tekstpodstawowywcity21"/>
        <w:rPr>
          <w:rFonts w:ascii="Calibri" w:hAnsi="Calibri"/>
        </w:rPr>
      </w:pPr>
    </w:p>
    <w:p w14:paraId="12F74A69" w14:textId="33EE5285" w:rsidR="00EB39D6" w:rsidRDefault="00EB39D6" w:rsidP="007D4881">
      <w:pPr>
        <w:pStyle w:val="Tekstpodstawowywcity21"/>
        <w:rPr>
          <w:rFonts w:ascii="Calibri" w:hAnsi="Calibri"/>
        </w:rPr>
      </w:pPr>
    </w:p>
    <w:p w14:paraId="58E090E1" w14:textId="77777777" w:rsidR="00EB39D6" w:rsidRPr="00107A23" w:rsidRDefault="00EB39D6" w:rsidP="007D4881">
      <w:pPr>
        <w:pStyle w:val="Tekstpodstawowywcity21"/>
        <w:rPr>
          <w:rFonts w:ascii="Calibri" w:hAnsi="Calibri"/>
        </w:rPr>
      </w:pPr>
    </w:p>
    <w:p w14:paraId="25C43AFF" w14:textId="77777777" w:rsidR="007D4881" w:rsidRPr="00107A23" w:rsidRDefault="007D4881" w:rsidP="007D4881">
      <w:pPr>
        <w:pStyle w:val="Tekstpodstawowywcity21"/>
        <w:rPr>
          <w:rFonts w:ascii="Calibri" w:hAnsi="Calibri"/>
        </w:rPr>
      </w:pPr>
    </w:p>
    <w:p w14:paraId="741819C8" w14:textId="77777777" w:rsidR="007D4881" w:rsidRPr="00107A23" w:rsidRDefault="007D4881" w:rsidP="007D4881">
      <w:pPr>
        <w:pStyle w:val="Tekstpodstawowywcity21"/>
        <w:rPr>
          <w:rFonts w:ascii="Calibri" w:hAnsi="Calibri"/>
        </w:rPr>
      </w:pPr>
    </w:p>
    <w:p w14:paraId="5BA202FE" w14:textId="123CD8FF" w:rsidR="007D4881" w:rsidRDefault="007D4881" w:rsidP="007D4881">
      <w:pPr>
        <w:pStyle w:val="Tekstpodstawowywcity21"/>
        <w:rPr>
          <w:rFonts w:ascii="Calibri" w:hAnsi="Calibri"/>
        </w:rPr>
      </w:pPr>
    </w:p>
    <w:p w14:paraId="744044A6" w14:textId="77777777" w:rsidR="007D4881" w:rsidRPr="00107A23" w:rsidRDefault="007D4881" w:rsidP="007D4881">
      <w:pPr>
        <w:pStyle w:val="Tekstpodstawowywcity21"/>
        <w:jc w:val="right"/>
        <w:rPr>
          <w:rFonts w:ascii="Calibri" w:hAnsi="Calibri"/>
        </w:rPr>
      </w:pPr>
      <w:r w:rsidRPr="00107A23">
        <w:rPr>
          <w:rFonts w:ascii="Calibri" w:hAnsi="Calibri"/>
        </w:rPr>
        <w:lastRenderedPageBreak/>
        <w:t>Załącznik do Umowy</w:t>
      </w:r>
    </w:p>
    <w:p w14:paraId="6096782F" w14:textId="77777777" w:rsidR="007D4881" w:rsidRPr="00107A23" w:rsidRDefault="007D4881" w:rsidP="007D4881">
      <w:pPr>
        <w:pStyle w:val="Tekstpodstawowywcity21"/>
        <w:tabs>
          <w:tab w:val="clear" w:pos="284"/>
          <w:tab w:val="left" w:pos="3705"/>
        </w:tabs>
        <w:rPr>
          <w:rFonts w:ascii="Calibri" w:hAnsi="Calibri"/>
        </w:rPr>
      </w:pPr>
      <w:r w:rsidRPr="00107A23">
        <w:rPr>
          <w:rFonts w:ascii="Calibri" w:hAnsi="Calibri"/>
        </w:rPr>
        <w:tab/>
      </w:r>
      <w:r w:rsidRPr="00107A23">
        <w:rPr>
          <w:rFonts w:ascii="Calibri" w:hAnsi="Calibri"/>
        </w:rPr>
        <w:tab/>
      </w:r>
    </w:p>
    <w:p w14:paraId="078D81DD" w14:textId="77777777" w:rsidR="007D4881" w:rsidRPr="006C52F1" w:rsidRDefault="007D4881" w:rsidP="007D4881">
      <w:pPr>
        <w:pStyle w:val="Tekstpodstawowywcity21"/>
        <w:jc w:val="center"/>
        <w:rPr>
          <w:rFonts w:ascii="Calibri" w:hAnsi="Calibri"/>
          <w:b/>
          <w:sz w:val="28"/>
          <w:szCs w:val="28"/>
        </w:rPr>
      </w:pPr>
      <w:r w:rsidRPr="006C52F1">
        <w:rPr>
          <w:rFonts w:ascii="Calibri" w:hAnsi="Calibri"/>
          <w:b/>
          <w:sz w:val="28"/>
          <w:szCs w:val="28"/>
        </w:rPr>
        <w:t>Trasy przejazdów autobusów</w:t>
      </w:r>
    </w:p>
    <w:p w14:paraId="5ABBA625" w14:textId="77777777" w:rsidR="007D4881" w:rsidRPr="006C52F1" w:rsidRDefault="007D4881" w:rsidP="007D4881">
      <w:pPr>
        <w:pStyle w:val="Tekstpodstawowywcity21"/>
        <w:rPr>
          <w:rFonts w:ascii="Calibri" w:hAnsi="Calibri"/>
        </w:rPr>
      </w:pPr>
    </w:p>
    <w:p w14:paraId="6BE1AF62" w14:textId="77777777" w:rsidR="007D4881" w:rsidRPr="006C52F1" w:rsidRDefault="007D4881" w:rsidP="007D4881">
      <w:pPr>
        <w:spacing w:after="0" w:line="240" w:lineRule="auto"/>
        <w:rPr>
          <w:b/>
          <w:u w:val="single"/>
        </w:rPr>
      </w:pPr>
      <w:r w:rsidRPr="006C52F1">
        <w:rPr>
          <w:b/>
          <w:u w:val="single"/>
        </w:rPr>
        <w:t>Trasa nr 1 – Szkoła Podstawowa w Karszewie</w:t>
      </w:r>
    </w:p>
    <w:p w14:paraId="4C12298D" w14:textId="77777777" w:rsidR="007D4881" w:rsidRPr="006C52F1" w:rsidRDefault="007D4881" w:rsidP="007D4881">
      <w:pPr>
        <w:spacing w:after="0" w:line="240" w:lineRule="auto"/>
      </w:pPr>
    </w:p>
    <w:p w14:paraId="6FD0F63D" w14:textId="77777777" w:rsidR="007D4881" w:rsidRPr="006C52F1" w:rsidRDefault="007D4881" w:rsidP="007D4881">
      <w:pPr>
        <w:spacing w:after="0" w:line="240" w:lineRule="auto"/>
        <w:rPr>
          <w:b/>
          <w:u w:val="single"/>
        </w:rPr>
      </w:pPr>
      <w:r w:rsidRPr="006C52F1">
        <w:rPr>
          <w:b/>
          <w:u w:val="single"/>
        </w:rPr>
        <w:t>Przywóz do Szkoły:</w:t>
      </w:r>
    </w:p>
    <w:p w14:paraId="3E837134" w14:textId="77777777" w:rsidR="007D4881" w:rsidRPr="006C52F1" w:rsidRDefault="007D4881" w:rsidP="007D4881">
      <w:pPr>
        <w:spacing w:after="0" w:line="240" w:lineRule="auto"/>
      </w:pPr>
      <w:r w:rsidRPr="006C52F1">
        <w:t>Karszew</w:t>
      </w:r>
      <w:r w:rsidRPr="006C52F1">
        <w:tab/>
      </w:r>
      <w:r w:rsidRPr="006C52F1">
        <w:tab/>
      </w:r>
      <w:r w:rsidRPr="006C52F1">
        <w:tab/>
      </w:r>
      <w:r w:rsidRPr="006C52F1">
        <w:tab/>
        <w:t>6.40</w:t>
      </w:r>
    </w:p>
    <w:p w14:paraId="539AB939" w14:textId="77777777" w:rsidR="007D4881" w:rsidRPr="006C52F1" w:rsidRDefault="007D4881" w:rsidP="007D4881">
      <w:pPr>
        <w:spacing w:after="0" w:line="240" w:lineRule="auto"/>
      </w:pPr>
      <w:r w:rsidRPr="006C52F1">
        <w:t>Krzewo</w:t>
      </w:r>
      <w:r w:rsidRPr="006C52F1">
        <w:tab/>
      </w:r>
      <w:r w:rsidRPr="006C52F1">
        <w:tab/>
      </w:r>
      <w:r w:rsidRPr="006C52F1">
        <w:tab/>
      </w:r>
      <w:r w:rsidRPr="006C52F1">
        <w:tab/>
      </w:r>
      <w:r w:rsidRPr="006C52F1">
        <w:tab/>
        <w:t>6.43</w:t>
      </w:r>
    </w:p>
    <w:p w14:paraId="71C097AC" w14:textId="77777777" w:rsidR="007D4881" w:rsidRPr="006C52F1" w:rsidRDefault="007D4881" w:rsidP="007D4881">
      <w:pPr>
        <w:spacing w:after="0" w:line="240" w:lineRule="auto"/>
      </w:pPr>
      <w:r w:rsidRPr="006C52F1">
        <w:t>Krzewo</w:t>
      </w:r>
      <w:r w:rsidRPr="006C52F1">
        <w:tab/>
      </w:r>
      <w:r w:rsidRPr="006C52F1">
        <w:tab/>
      </w:r>
      <w:r w:rsidRPr="006C52F1">
        <w:tab/>
      </w:r>
      <w:r w:rsidRPr="006C52F1">
        <w:tab/>
      </w:r>
      <w:r w:rsidRPr="006C52F1">
        <w:tab/>
        <w:t>6.45</w:t>
      </w:r>
    </w:p>
    <w:p w14:paraId="048784C5" w14:textId="77777777" w:rsidR="007D4881" w:rsidRPr="006C52F1" w:rsidRDefault="007D4881" w:rsidP="007D4881">
      <w:pPr>
        <w:spacing w:after="0" w:line="240" w:lineRule="auto"/>
      </w:pPr>
      <w:r w:rsidRPr="006C52F1">
        <w:t xml:space="preserve">Krzewo </w:t>
      </w:r>
      <w:r w:rsidRPr="006C52F1">
        <w:tab/>
      </w:r>
      <w:r w:rsidRPr="006C52F1">
        <w:tab/>
      </w:r>
      <w:r w:rsidRPr="006C52F1">
        <w:tab/>
      </w:r>
      <w:r w:rsidRPr="006C52F1">
        <w:tab/>
        <w:t>6.47</w:t>
      </w:r>
    </w:p>
    <w:p w14:paraId="5DFD209A" w14:textId="77777777" w:rsidR="007D4881" w:rsidRPr="006C52F1" w:rsidRDefault="007D4881" w:rsidP="007D4881">
      <w:pPr>
        <w:spacing w:after="0" w:line="240" w:lineRule="auto"/>
      </w:pPr>
      <w:r w:rsidRPr="006C52F1">
        <w:t>Krzewo</w:t>
      </w:r>
      <w:r w:rsidRPr="006C52F1">
        <w:tab/>
      </w:r>
      <w:r w:rsidRPr="006C52F1">
        <w:tab/>
      </w:r>
      <w:r w:rsidRPr="006C52F1">
        <w:tab/>
      </w:r>
      <w:r w:rsidRPr="006C52F1">
        <w:tab/>
      </w:r>
      <w:r w:rsidRPr="006C52F1">
        <w:tab/>
        <w:t>6.50</w:t>
      </w:r>
    </w:p>
    <w:p w14:paraId="52D8A623" w14:textId="77777777" w:rsidR="007D4881" w:rsidRPr="006C52F1" w:rsidRDefault="007D4881" w:rsidP="007D4881">
      <w:pPr>
        <w:spacing w:after="0" w:line="240" w:lineRule="auto"/>
      </w:pPr>
      <w:r w:rsidRPr="006C52F1">
        <w:t>Krzewo</w:t>
      </w:r>
      <w:r w:rsidRPr="006C52F1">
        <w:tab/>
      </w:r>
      <w:r w:rsidRPr="006C52F1">
        <w:tab/>
      </w:r>
      <w:r w:rsidRPr="006C52F1">
        <w:tab/>
      </w:r>
      <w:r w:rsidRPr="006C52F1">
        <w:tab/>
      </w:r>
      <w:r w:rsidRPr="006C52F1">
        <w:tab/>
        <w:t>6.52</w:t>
      </w:r>
    </w:p>
    <w:p w14:paraId="5C6A5FA9" w14:textId="77777777" w:rsidR="007D4881" w:rsidRPr="006C52F1" w:rsidRDefault="007D4881" w:rsidP="007D4881">
      <w:pPr>
        <w:spacing w:after="0" w:line="240" w:lineRule="auto"/>
      </w:pPr>
      <w:r w:rsidRPr="006C52F1">
        <w:t>Kupinin</w:t>
      </w:r>
      <w:r w:rsidRPr="006C52F1">
        <w:tab/>
      </w:r>
      <w:r w:rsidRPr="006C52F1">
        <w:tab/>
      </w:r>
      <w:r w:rsidRPr="006C52F1">
        <w:tab/>
      </w:r>
      <w:r w:rsidRPr="006C52F1">
        <w:tab/>
      </w:r>
      <w:r w:rsidRPr="006C52F1">
        <w:tab/>
        <w:t>6.55</w:t>
      </w:r>
    </w:p>
    <w:p w14:paraId="77E4B327" w14:textId="77777777" w:rsidR="007D4881" w:rsidRPr="006C52F1" w:rsidRDefault="007D4881" w:rsidP="007D4881">
      <w:pPr>
        <w:spacing w:after="0" w:line="240" w:lineRule="auto"/>
      </w:pPr>
      <w:r w:rsidRPr="006C52F1">
        <w:t>Kupinin</w:t>
      </w:r>
      <w:r w:rsidRPr="006C52F1">
        <w:tab/>
      </w:r>
      <w:r w:rsidRPr="006C52F1">
        <w:tab/>
      </w:r>
      <w:r w:rsidRPr="006C52F1">
        <w:tab/>
      </w:r>
      <w:r w:rsidRPr="006C52F1">
        <w:tab/>
      </w:r>
      <w:r w:rsidRPr="006C52F1">
        <w:tab/>
        <w:t>7.00</w:t>
      </w:r>
    </w:p>
    <w:p w14:paraId="1BB9DA6D" w14:textId="77777777" w:rsidR="007D4881" w:rsidRPr="006C52F1" w:rsidRDefault="007D4881" w:rsidP="007D4881">
      <w:pPr>
        <w:spacing w:after="0" w:line="240" w:lineRule="auto"/>
      </w:pPr>
      <w:r w:rsidRPr="006C52F1">
        <w:t>Baranowiec</w:t>
      </w:r>
      <w:r w:rsidRPr="006C52F1">
        <w:tab/>
      </w:r>
      <w:r w:rsidRPr="006C52F1">
        <w:tab/>
      </w:r>
      <w:r w:rsidRPr="006C52F1">
        <w:tab/>
      </w:r>
      <w:r w:rsidRPr="006C52F1">
        <w:tab/>
        <w:t>7.02</w:t>
      </w:r>
    </w:p>
    <w:p w14:paraId="43FD59CB" w14:textId="77777777" w:rsidR="007D4881" w:rsidRPr="006C52F1" w:rsidRDefault="007D4881" w:rsidP="007D4881">
      <w:pPr>
        <w:spacing w:after="0" w:line="240" w:lineRule="auto"/>
      </w:pPr>
      <w:r w:rsidRPr="006C52F1">
        <w:t>Baranowiec</w:t>
      </w:r>
      <w:r w:rsidRPr="006C52F1">
        <w:tab/>
      </w:r>
      <w:r w:rsidRPr="006C52F1">
        <w:tab/>
      </w:r>
      <w:r w:rsidRPr="006C52F1">
        <w:tab/>
      </w:r>
      <w:r w:rsidRPr="006C52F1">
        <w:tab/>
        <w:t>7.04</w:t>
      </w:r>
    </w:p>
    <w:p w14:paraId="696AA48C" w14:textId="77777777" w:rsidR="007D4881" w:rsidRPr="006C52F1" w:rsidRDefault="007D4881" w:rsidP="007D4881">
      <w:pPr>
        <w:spacing w:after="0" w:line="240" w:lineRule="auto"/>
      </w:pPr>
      <w:r w:rsidRPr="006C52F1">
        <w:t>Tarnówka</w:t>
      </w:r>
      <w:r w:rsidRPr="006C52F1">
        <w:tab/>
      </w:r>
      <w:r w:rsidRPr="006C52F1">
        <w:tab/>
      </w:r>
      <w:r w:rsidRPr="006C52F1">
        <w:tab/>
      </w:r>
      <w:r w:rsidRPr="006C52F1">
        <w:tab/>
        <w:t>7.10</w:t>
      </w:r>
    </w:p>
    <w:p w14:paraId="3B378CF7" w14:textId="77777777" w:rsidR="007D4881" w:rsidRPr="006C52F1" w:rsidRDefault="007D4881" w:rsidP="007D4881">
      <w:pPr>
        <w:spacing w:after="0" w:line="240" w:lineRule="auto"/>
      </w:pPr>
      <w:r w:rsidRPr="006C52F1">
        <w:t>Tarnówka</w:t>
      </w:r>
      <w:r w:rsidRPr="006C52F1">
        <w:tab/>
      </w:r>
      <w:r w:rsidRPr="006C52F1">
        <w:tab/>
      </w:r>
      <w:r w:rsidRPr="006C52F1">
        <w:tab/>
      </w:r>
      <w:r w:rsidRPr="006C52F1">
        <w:tab/>
        <w:t>7.12</w:t>
      </w:r>
    </w:p>
    <w:p w14:paraId="5D27AE1B" w14:textId="77777777" w:rsidR="007D4881" w:rsidRPr="006C52F1" w:rsidRDefault="007D4881" w:rsidP="007D4881">
      <w:pPr>
        <w:spacing w:after="0" w:line="240" w:lineRule="auto"/>
      </w:pPr>
      <w:r w:rsidRPr="006C52F1">
        <w:t>Wiesiołów</w:t>
      </w:r>
      <w:r w:rsidRPr="006C52F1">
        <w:tab/>
      </w:r>
      <w:r w:rsidRPr="006C52F1">
        <w:tab/>
      </w:r>
      <w:r w:rsidRPr="006C52F1">
        <w:tab/>
      </w:r>
      <w:r w:rsidRPr="006C52F1">
        <w:tab/>
        <w:t>7.15</w:t>
      </w:r>
    </w:p>
    <w:p w14:paraId="564F1B7F" w14:textId="77777777" w:rsidR="007D4881" w:rsidRPr="006C52F1" w:rsidRDefault="007D4881" w:rsidP="007D4881">
      <w:pPr>
        <w:spacing w:after="0" w:line="240" w:lineRule="auto"/>
      </w:pPr>
      <w:r w:rsidRPr="006C52F1">
        <w:t>Wiesiołów</w:t>
      </w:r>
      <w:r w:rsidRPr="006C52F1">
        <w:tab/>
      </w:r>
      <w:r w:rsidRPr="006C52F1">
        <w:tab/>
      </w:r>
      <w:r w:rsidRPr="006C52F1">
        <w:tab/>
      </w:r>
      <w:r w:rsidRPr="006C52F1">
        <w:tab/>
        <w:t>7.18</w:t>
      </w:r>
    </w:p>
    <w:p w14:paraId="33DEC13C" w14:textId="77777777" w:rsidR="007D4881" w:rsidRPr="006C52F1" w:rsidRDefault="007D4881" w:rsidP="007D4881">
      <w:pPr>
        <w:spacing w:after="0" w:line="240" w:lineRule="auto"/>
      </w:pPr>
      <w:r w:rsidRPr="006C52F1">
        <w:t>Kupinin</w:t>
      </w:r>
      <w:r w:rsidRPr="006C52F1">
        <w:tab/>
      </w:r>
      <w:r w:rsidRPr="006C52F1">
        <w:tab/>
      </w:r>
      <w:r w:rsidRPr="006C52F1">
        <w:tab/>
      </w:r>
      <w:r w:rsidRPr="006C52F1">
        <w:tab/>
      </w:r>
      <w:r w:rsidRPr="006C52F1">
        <w:tab/>
        <w:t>7.20</w:t>
      </w:r>
    </w:p>
    <w:p w14:paraId="03A7FC6F" w14:textId="77777777" w:rsidR="007D4881" w:rsidRPr="006C52F1" w:rsidRDefault="007D4881" w:rsidP="007D4881">
      <w:pPr>
        <w:spacing w:after="0" w:line="240" w:lineRule="auto"/>
      </w:pPr>
      <w:r w:rsidRPr="006C52F1">
        <w:t>Przyjazd do Szkoły</w:t>
      </w:r>
      <w:r w:rsidRPr="006C52F1">
        <w:tab/>
      </w:r>
      <w:r w:rsidRPr="006C52F1">
        <w:tab/>
      </w:r>
      <w:r w:rsidRPr="006C52F1">
        <w:tab/>
        <w:t>7.22</w:t>
      </w:r>
    </w:p>
    <w:p w14:paraId="5E8BD56F" w14:textId="77777777" w:rsidR="007D4881" w:rsidRPr="006C52F1" w:rsidRDefault="007D4881" w:rsidP="007D4881">
      <w:pPr>
        <w:spacing w:after="0" w:line="240" w:lineRule="auto"/>
      </w:pPr>
    </w:p>
    <w:p w14:paraId="3587FC7C" w14:textId="77777777" w:rsidR="007D4881" w:rsidRPr="006C52F1" w:rsidRDefault="007D4881" w:rsidP="007D4881">
      <w:pPr>
        <w:spacing w:after="0" w:line="240" w:lineRule="auto"/>
      </w:pPr>
      <w:r w:rsidRPr="006C52F1">
        <w:t>Lisice</w:t>
      </w:r>
      <w:r w:rsidRPr="006C52F1">
        <w:tab/>
      </w:r>
      <w:r w:rsidRPr="006C52F1">
        <w:tab/>
      </w:r>
      <w:r w:rsidRPr="006C52F1">
        <w:tab/>
      </w:r>
      <w:r w:rsidRPr="006C52F1">
        <w:tab/>
      </w:r>
      <w:r w:rsidRPr="006C52F1">
        <w:tab/>
        <w:t>7.39</w:t>
      </w:r>
    </w:p>
    <w:p w14:paraId="3CEDEFDF" w14:textId="77777777" w:rsidR="007D4881" w:rsidRPr="006C52F1" w:rsidRDefault="007D4881" w:rsidP="007D4881">
      <w:pPr>
        <w:spacing w:after="0" w:line="240" w:lineRule="auto"/>
      </w:pPr>
      <w:r w:rsidRPr="006C52F1">
        <w:t>Lisice</w:t>
      </w:r>
      <w:r w:rsidRPr="006C52F1">
        <w:tab/>
      </w:r>
      <w:r w:rsidRPr="006C52F1">
        <w:tab/>
      </w:r>
      <w:r w:rsidRPr="006C52F1">
        <w:tab/>
      </w:r>
      <w:r w:rsidRPr="006C52F1">
        <w:tab/>
      </w:r>
      <w:r w:rsidRPr="006C52F1">
        <w:tab/>
        <w:t>7.41</w:t>
      </w:r>
    </w:p>
    <w:p w14:paraId="0F181B27" w14:textId="77777777" w:rsidR="007D4881" w:rsidRPr="006C52F1" w:rsidRDefault="007D4881" w:rsidP="007D4881">
      <w:pPr>
        <w:spacing w:after="0" w:line="240" w:lineRule="auto"/>
      </w:pPr>
      <w:r w:rsidRPr="006C52F1">
        <w:t>Krzewo</w:t>
      </w:r>
      <w:r w:rsidRPr="006C52F1">
        <w:tab/>
      </w:r>
      <w:r w:rsidRPr="006C52F1">
        <w:tab/>
      </w:r>
      <w:r w:rsidRPr="006C52F1">
        <w:tab/>
      </w:r>
      <w:r w:rsidRPr="006C52F1">
        <w:tab/>
      </w:r>
      <w:r w:rsidRPr="006C52F1">
        <w:tab/>
        <w:t>7.43</w:t>
      </w:r>
    </w:p>
    <w:p w14:paraId="2AD6522E" w14:textId="77777777" w:rsidR="007D4881" w:rsidRPr="006C52F1" w:rsidRDefault="007D4881" w:rsidP="007D4881">
      <w:pPr>
        <w:spacing w:after="0" w:line="240" w:lineRule="auto"/>
      </w:pPr>
      <w:r w:rsidRPr="006C52F1">
        <w:t>Rośle</w:t>
      </w:r>
      <w:r w:rsidRPr="006C52F1">
        <w:tab/>
      </w:r>
      <w:r w:rsidRPr="006C52F1">
        <w:tab/>
      </w:r>
      <w:r w:rsidRPr="006C52F1">
        <w:tab/>
      </w:r>
      <w:r w:rsidRPr="006C52F1">
        <w:tab/>
      </w:r>
      <w:r w:rsidRPr="006C52F1">
        <w:tab/>
        <w:t>7.48</w:t>
      </w:r>
    </w:p>
    <w:p w14:paraId="7B1B6C39" w14:textId="77777777" w:rsidR="007D4881" w:rsidRPr="006C52F1" w:rsidRDefault="007D4881" w:rsidP="007D4881">
      <w:pPr>
        <w:spacing w:after="0" w:line="240" w:lineRule="auto"/>
      </w:pPr>
      <w:r w:rsidRPr="006C52F1">
        <w:t>Rośle</w:t>
      </w:r>
      <w:r w:rsidRPr="006C52F1">
        <w:tab/>
      </w:r>
      <w:r w:rsidRPr="006C52F1">
        <w:tab/>
      </w:r>
      <w:r w:rsidRPr="006C52F1">
        <w:tab/>
      </w:r>
      <w:r w:rsidRPr="006C52F1">
        <w:tab/>
      </w:r>
      <w:r w:rsidRPr="006C52F1">
        <w:tab/>
        <w:t>7.50</w:t>
      </w:r>
    </w:p>
    <w:p w14:paraId="6613CBC7" w14:textId="77777777" w:rsidR="007D4881" w:rsidRPr="006C52F1" w:rsidRDefault="007D4881" w:rsidP="007D4881">
      <w:pPr>
        <w:spacing w:after="0" w:line="240" w:lineRule="auto"/>
      </w:pPr>
      <w:r w:rsidRPr="006C52F1">
        <w:t>Karszew</w:t>
      </w:r>
      <w:r w:rsidRPr="006C52F1">
        <w:tab/>
      </w:r>
      <w:r w:rsidRPr="006C52F1">
        <w:tab/>
      </w:r>
      <w:r w:rsidRPr="006C52F1">
        <w:tab/>
      </w:r>
      <w:r w:rsidRPr="006C52F1">
        <w:tab/>
        <w:t>7.57</w:t>
      </w:r>
    </w:p>
    <w:p w14:paraId="207D81EA" w14:textId="77777777" w:rsidR="007D4881" w:rsidRPr="006C52F1" w:rsidRDefault="007D4881" w:rsidP="007D4881">
      <w:pPr>
        <w:spacing w:after="0" w:line="240" w:lineRule="auto"/>
      </w:pPr>
      <w:r w:rsidRPr="006C52F1">
        <w:t>Przyjazd do Szkoły</w:t>
      </w:r>
      <w:r w:rsidRPr="006C52F1">
        <w:tab/>
      </w:r>
      <w:r w:rsidRPr="006C52F1">
        <w:tab/>
      </w:r>
      <w:r w:rsidRPr="006C52F1">
        <w:tab/>
        <w:t>7.59</w:t>
      </w:r>
    </w:p>
    <w:p w14:paraId="09EDA1B6" w14:textId="77777777" w:rsidR="007D4881" w:rsidRPr="003819B6" w:rsidRDefault="007D4881" w:rsidP="007D4881">
      <w:pPr>
        <w:spacing w:after="0" w:line="240" w:lineRule="auto"/>
        <w:rPr>
          <w:color w:val="FF0000"/>
        </w:rPr>
      </w:pPr>
    </w:p>
    <w:p w14:paraId="7C618354" w14:textId="77777777" w:rsidR="007D4881" w:rsidRPr="006C52F1" w:rsidRDefault="007D4881" w:rsidP="007D4881">
      <w:pPr>
        <w:spacing w:after="0" w:line="240" w:lineRule="auto"/>
        <w:rPr>
          <w:b/>
          <w:u w:val="single"/>
        </w:rPr>
      </w:pPr>
      <w:r w:rsidRPr="006C52F1">
        <w:rPr>
          <w:b/>
          <w:u w:val="single"/>
        </w:rPr>
        <w:t>Odwóz ze Szkoły</w:t>
      </w:r>
    </w:p>
    <w:p w14:paraId="43F820E8" w14:textId="77777777" w:rsidR="007D4881" w:rsidRPr="006C52F1" w:rsidRDefault="007D4881" w:rsidP="007D4881">
      <w:pPr>
        <w:spacing w:after="0" w:line="240" w:lineRule="auto"/>
      </w:pPr>
      <w:r w:rsidRPr="006C52F1">
        <w:t>Odjazd ze Szkoły</w:t>
      </w:r>
      <w:r w:rsidRPr="006C52F1">
        <w:tab/>
      </w:r>
      <w:r w:rsidRPr="006C52F1">
        <w:tab/>
      </w:r>
      <w:r w:rsidRPr="006C52F1">
        <w:tab/>
        <w:t>12.30</w:t>
      </w:r>
    </w:p>
    <w:p w14:paraId="211333A2" w14:textId="77777777" w:rsidR="007D4881" w:rsidRPr="006C52F1" w:rsidRDefault="007D4881" w:rsidP="007D4881">
      <w:pPr>
        <w:spacing w:after="0" w:line="240" w:lineRule="auto"/>
      </w:pPr>
      <w:r w:rsidRPr="006C52F1">
        <w:t>Kupinin</w:t>
      </w:r>
      <w:r w:rsidRPr="006C52F1">
        <w:tab/>
      </w:r>
      <w:r w:rsidRPr="006C52F1">
        <w:tab/>
      </w:r>
      <w:r w:rsidRPr="006C52F1">
        <w:tab/>
      </w:r>
      <w:r w:rsidRPr="006C52F1">
        <w:tab/>
      </w:r>
      <w:r w:rsidRPr="006C52F1">
        <w:tab/>
        <w:t>12.33</w:t>
      </w:r>
    </w:p>
    <w:p w14:paraId="78B08F09" w14:textId="77777777" w:rsidR="007D4881" w:rsidRPr="006C52F1" w:rsidRDefault="007D4881" w:rsidP="007D4881">
      <w:pPr>
        <w:spacing w:after="0" w:line="240" w:lineRule="auto"/>
      </w:pPr>
      <w:r w:rsidRPr="006C52F1">
        <w:t>Kupinin</w:t>
      </w:r>
      <w:r w:rsidRPr="006C52F1">
        <w:tab/>
      </w:r>
      <w:r w:rsidRPr="006C52F1">
        <w:tab/>
      </w:r>
      <w:r w:rsidRPr="006C52F1">
        <w:tab/>
      </w:r>
      <w:r w:rsidRPr="006C52F1">
        <w:tab/>
      </w:r>
      <w:r w:rsidRPr="006C52F1">
        <w:tab/>
        <w:t>12.35</w:t>
      </w:r>
    </w:p>
    <w:p w14:paraId="286C4D86" w14:textId="77777777" w:rsidR="007D4881" w:rsidRPr="006C52F1" w:rsidRDefault="007D4881" w:rsidP="007D4881">
      <w:pPr>
        <w:spacing w:after="0" w:line="240" w:lineRule="auto"/>
      </w:pPr>
      <w:r w:rsidRPr="006C52F1">
        <w:t>Baranowiec</w:t>
      </w:r>
      <w:r w:rsidRPr="006C52F1">
        <w:tab/>
      </w:r>
      <w:r w:rsidRPr="006C52F1">
        <w:tab/>
      </w:r>
      <w:r w:rsidRPr="006C52F1">
        <w:tab/>
      </w:r>
      <w:r w:rsidRPr="006C52F1">
        <w:tab/>
        <w:t>12.37</w:t>
      </w:r>
    </w:p>
    <w:p w14:paraId="5DE6CDE4" w14:textId="77777777" w:rsidR="007D4881" w:rsidRPr="006C52F1" w:rsidRDefault="007D4881" w:rsidP="007D4881">
      <w:pPr>
        <w:spacing w:after="0" w:line="240" w:lineRule="auto"/>
      </w:pPr>
      <w:r w:rsidRPr="006C52F1">
        <w:t>Baranowiec</w:t>
      </w:r>
      <w:r w:rsidRPr="006C52F1">
        <w:tab/>
      </w:r>
      <w:r w:rsidRPr="006C52F1">
        <w:tab/>
      </w:r>
      <w:r w:rsidRPr="006C52F1">
        <w:tab/>
      </w:r>
      <w:r w:rsidRPr="006C52F1">
        <w:tab/>
        <w:t>12.39</w:t>
      </w:r>
    </w:p>
    <w:p w14:paraId="7A759737" w14:textId="77777777" w:rsidR="007D4881" w:rsidRPr="006C52F1" w:rsidRDefault="007D4881" w:rsidP="007D4881">
      <w:pPr>
        <w:spacing w:after="0" w:line="240" w:lineRule="auto"/>
      </w:pPr>
      <w:r w:rsidRPr="006C52F1">
        <w:t xml:space="preserve">Tarnówka </w:t>
      </w:r>
      <w:r w:rsidRPr="006C52F1">
        <w:tab/>
      </w:r>
      <w:r w:rsidRPr="006C52F1">
        <w:tab/>
      </w:r>
      <w:r w:rsidRPr="006C52F1">
        <w:tab/>
      </w:r>
      <w:r w:rsidRPr="006C52F1">
        <w:tab/>
        <w:t>12.45</w:t>
      </w:r>
    </w:p>
    <w:p w14:paraId="0C370EB2" w14:textId="77777777" w:rsidR="007D4881" w:rsidRPr="006C52F1" w:rsidRDefault="007D4881" w:rsidP="007D4881">
      <w:pPr>
        <w:spacing w:after="0" w:line="240" w:lineRule="auto"/>
      </w:pPr>
      <w:r w:rsidRPr="006C52F1">
        <w:t xml:space="preserve">Tarnówka </w:t>
      </w:r>
      <w:r w:rsidRPr="006C52F1">
        <w:tab/>
      </w:r>
      <w:r w:rsidRPr="006C52F1">
        <w:tab/>
      </w:r>
      <w:r w:rsidRPr="006C52F1">
        <w:tab/>
      </w:r>
      <w:r w:rsidRPr="006C52F1">
        <w:tab/>
        <w:t>12.47</w:t>
      </w:r>
    </w:p>
    <w:p w14:paraId="373B83ED" w14:textId="77777777" w:rsidR="007D4881" w:rsidRPr="006C52F1" w:rsidRDefault="007D4881" w:rsidP="007D4881">
      <w:pPr>
        <w:spacing w:after="0" w:line="240" w:lineRule="auto"/>
      </w:pPr>
      <w:r w:rsidRPr="006C52F1">
        <w:t>Wiesiołów</w:t>
      </w:r>
      <w:r w:rsidRPr="006C52F1">
        <w:tab/>
      </w:r>
      <w:r w:rsidRPr="006C52F1">
        <w:tab/>
      </w:r>
      <w:r w:rsidRPr="006C52F1">
        <w:tab/>
      </w:r>
      <w:r w:rsidRPr="006C52F1">
        <w:tab/>
        <w:t>12.50</w:t>
      </w:r>
    </w:p>
    <w:p w14:paraId="0140FCF5" w14:textId="77777777" w:rsidR="007D4881" w:rsidRPr="006C52F1" w:rsidRDefault="007D4881" w:rsidP="007D4881">
      <w:pPr>
        <w:spacing w:after="0" w:line="240" w:lineRule="auto"/>
      </w:pPr>
      <w:r w:rsidRPr="006C52F1">
        <w:t>Wiesiołów</w:t>
      </w:r>
      <w:r w:rsidRPr="006C52F1">
        <w:tab/>
      </w:r>
      <w:r w:rsidRPr="006C52F1">
        <w:tab/>
      </w:r>
      <w:r w:rsidRPr="006C52F1">
        <w:tab/>
      </w:r>
      <w:r w:rsidRPr="006C52F1">
        <w:tab/>
        <w:t>12.53</w:t>
      </w:r>
    </w:p>
    <w:p w14:paraId="3534FF06" w14:textId="77777777" w:rsidR="007D4881" w:rsidRPr="006C52F1" w:rsidRDefault="007D4881" w:rsidP="007D4881">
      <w:pPr>
        <w:spacing w:after="0" w:line="240" w:lineRule="auto"/>
      </w:pPr>
      <w:r w:rsidRPr="006C52F1">
        <w:t>Krzewo</w:t>
      </w:r>
      <w:r w:rsidRPr="006C52F1">
        <w:tab/>
      </w:r>
      <w:r w:rsidRPr="006C52F1">
        <w:tab/>
      </w:r>
      <w:r w:rsidRPr="006C52F1">
        <w:tab/>
      </w:r>
      <w:r w:rsidRPr="006C52F1">
        <w:tab/>
      </w:r>
      <w:r w:rsidRPr="006C52F1">
        <w:tab/>
        <w:t>12.58</w:t>
      </w:r>
    </w:p>
    <w:p w14:paraId="4D284F9D" w14:textId="77777777" w:rsidR="007D4881" w:rsidRPr="006C52F1" w:rsidRDefault="007D4881" w:rsidP="007D4881">
      <w:pPr>
        <w:spacing w:after="0" w:line="240" w:lineRule="auto"/>
      </w:pPr>
      <w:r w:rsidRPr="006C52F1">
        <w:t>Krzewo</w:t>
      </w:r>
      <w:r w:rsidRPr="006C52F1">
        <w:tab/>
      </w:r>
      <w:r w:rsidRPr="006C52F1">
        <w:tab/>
      </w:r>
      <w:r w:rsidRPr="006C52F1">
        <w:tab/>
      </w:r>
      <w:r w:rsidRPr="006C52F1">
        <w:tab/>
      </w:r>
      <w:r w:rsidRPr="006C52F1">
        <w:tab/>
        <w:t>13.00</w:t>
      </w:r>
    </w:p>
    <w:p w14:paraId="1E83157D" w14:textId="77777777" w:rsidR="007D4881" w:rsidRPr="006C52F1" w:rsidRDefault="007D4881" w:rsidP="007D4881">
      <w:pPr>
        <w:spacing w:after="0" w:line="240" w:lineRule="auto"/>
      </w:pPr>
      <w:r w:rsidRPr="006C52F1">
        <w:t>Krzewo</w:t>
      </w:r>
      <w:r w:rsidRPr="006C52F1">
        <w:tab/>
      </w:r>
      <w:r w:rsidRPr="006C52F1">
        <w:tab/>
      </w:r>
      <w:r w:rsidRPr="006C52F1">
        <w:tab/>
      </w:r>
      <w:r w:rsidRPr="006C52F1">
        <w:tab/>
      </w:r>
      <w:r w:rsidRPr="006C52F1">
        <w:tab/>
        <w:t>13.03</w:t>
      </w:r>
    </w:p>
    <w:p w14:paraId="25DC174E" w14:textId="77777777" w:rsidR="007D4881" w:rsidRPr="006C52F1" w:rsidRDefault="007D4881" w:rsidP="007D4881">
      <w:pPr>
        <w:spacing w:after="0" w:line="240" w:lineRule="auto"/>
      </w:pPr>
      <w:r w:rsidRPr="006C52F1">
        <w:t>Krzewo</w:t>
      </w:r>
      <w:r w:rsidRPr="006C52F1">
        <w:tab/>
      </w:r>
      <w:r w:rsidRPr="006C52F1">
        <w:tab/>
      </w:r>
      <w:r w:rsidRPr="006C52F1">
        <w:tab/>
      </w:r>
      <w:r w:rsidRPr="006C52F1">
        <w:tab/>
      </w:r>
      <w:r w:rsidRPr="006C52F1">
        <w:tab/>
        <w:t>13.05</w:t>
      </w:r>
    </w:p>
    <w:p w14:paraId="0776DC56" w14:textId="77777777" w:rsidR="007D4881" w:rsidRPr="006C52F1" w:rsidRDefault="007D4881" w:rsidP="007D4881">
      <w:pPr>
        <w:spacing w:after="0" w:line="240" w:lineRule="auto"/>
      </w:pPr>
      <w:r w:rsidRPr="006C52F1">
        <w:t>Lisice</w:t>
      </w:r>
      <w:r w:rsidRPr="006C52F1">
        <w:tab/>
      </w:r>
      <w:r w:rsidRPr="006C52F1">
        <w:tab/>
      </w:r>
      <w:r w:rsidRPr="006C52F1">
        <w:tab/>
      </w:r>
      <w:r w:rsidRPr="006C52F1">
        <w:tab/>
      </w:r>
      <w:r w:rsidRPr="006C52F1">
        <w:tab/>
        <w:t>13.10</w:t>
      </w:r>
    </w:p>
    <w:p w14:paraId="75EF9047" w14:textId="77777777" w:rsidR="007D4881" w:rsidRPr="006C52F1" w:rsidRDefault="007D4881" w:rsidP="007D4881">
      <w:pPr>
        <w:spacing w:after="0" w:line="240" w:lineRule="auto"/>
      </w:pPr>
      <w:r w:rsidRPr="006C52F1">
        <w:t>Lisice</w:t>
      </w:r>
      <w:r w:rsidRPr="006C52F1">
        <w:tab/>
      </w:r>
      <w:r w:rsidRPr="006C52F1">
        <w:tab/>
      </w:r>
      <w:r w:rsidRPr="006C52F1">
        <w:tab/>
      </w:r>
      <w:r w:rsidRPr="006C52F1">
        <w:tab/>
      </w:r>
      <w:r w:rsidRPr="006C52F1">
        <w:tab/>
        <w:t>13.12</w:t>
      </w:r>
    </w:p>
    <w:p w14:paraId="027EE71D" w14:textId="77777777" w:rsidR="007D4881" w:rsidRPr="006C52F1" w:rsidRDefault="007D4881" w:rsidP="007D4881">
      <w:pPr>
        <w:spacing w:after="0" w:line="240" w:lineRule="auto"/>
      </w:pPr>
      <w:r w:rsidRPr="006C52F1">
        <w:t>Krzewo</w:t>
      </w:r>
      <w:r w:rsidRPr="006C52F1">
        <w:tab/>
      </w:r>
      <w:r w:rsidRPr="006C52F1">
        <w:tab/>
      </w:r>
      <w:r w:rsidRPr="006C52F1">
        <w:tab/>
      </w:r>
      <w:r w:rsidRPr="006C52F1">
        <w:tab/>
      </w:r>
      <w:r w:rsidRPr="006C52F1">
        <w:tab/>
        <w:t>13.14</w:t>
      </w:r>
    </w:p>
    <w:p w14:paraId="5974E5A0" w14:textId="77777777" w:rsidR="007D4881" w:rsidRPr="006C52F1" w:rsidRDefault="007D4881" w:rsidP="007D4881">
      <w:pPr>
        <w:spacing w:after="0" w:line="240" w:lineRule="auto"/>
      </w:pPr>
      <w:r w:rsidRPr="006C52F1">
        <w:t>Rośle</w:t>
      </w:r>
      <w:r w:rsidRPr="006C52F1">
        <w:tab/>
      </w:r>
      <w:r w:rsidRPr="006C52F1">
        <w:tab/>
      </w:r>
      <w:r w:rsidRPr="006C52F1">
        <w:tab/>
      </w:r>
      <w:r w:rsidRPr="006C52F1">
        <w:tab/>
      </w:r>
      <w:r w:rsidRPr="006C52F1">
        <w:tab/>
        <w:t>13.19</w:t>
      </w:r>
    </w:p>
    <w:p w14:paraId="749A1DC4" w14:textId="77777777" w:rsidR="007D4881" w:rsidRPr="006C52F1" w:rsidRDefault="007D4881" w:rsidP="007D4881">
      <w:pPr>
        <w:spacing w:after="0" w:line="240" w:lineRule="auto"/>
      </w:pPr>
      <w:r w:rsidRPr="006C52F1">
        <w:t>Rośłe</w:t>
      </w:r>
      <w:r w:rsidRPr="006C52F1">
        <w:tab/>
      </w:r>
      <w:r w:rsidRPr="006C52F1">
        <w:tab/>
      </w:r>
      <w:r w:rsidRPr="006C52F1">
        <w:tab/>
      </w:r>
      <w:r w:rsidRPr="006C52F1">
        <w:tab/>
      </w:r>
      <w:r w:rsidRPr="006C52F1">
        <w:tab/>
        <w:t>13.21</w:t>
      </w:r>
    </w:p>
    <w:p w14:paraId="5774D599" w14:textId="77777777" w:rsidR="007D4881" w:rsidRPr="006C52F1" w:rsidRDefault="007D4881" w:rsidP="007D4881">
      <w:pPr>
        <w:spacing w:after="0" w:line="240" w:lineRule="auto"/>
      </w:pPr>
      <w:r w:rsidRPr="006C52F1">
        <w:lastRenderedPageBreak/>
        <w:t>Karszew</w:t>
      </w:r>
      <w:r w:rsidRPr="006C52F1">
        <w:tab/>
      </w:r>
      <w:r w:rsidRPr="006C52F1">
        <w:tab/>
      </w:r>
      <w:r w:rsidRPr="006C52F1">
        <w:tab/>
      </w:r>
      <w:r w:rsidRPr="006C52F1">
        <w:tab/>
        <w:t>13.28</w:t>
      </w:r>
    </w:p>
    <w:p w14:paraId="38332FEA" w14:textId="77777777" w:rsidR="007D4881" w:rsidRPr="006C52F1" w:rsidRDefault="007D4881" w:rsidP="007D4881">
      <w:pPr>
        <w:spacing w:after="0" w:line="240" w:lineRule="auto"/>
      </w:pPr>
      <w:r w:rsidRPr="006C52F1">
        <w:t>Przyjazd do Szkoły</w:t>
      </w:r>
      <w:r w:rsidRPr="006C52F1">
        <w:tab/>
      </w:r>
      <w:r w:rsidRPr="006C52F1">
        <w:tab/>
      </w:r>
      <w:r w:rsidRPr="006C52F1">
        <w:tab/>
        <w:t>13.30</w:t>
      </w:r>
    </w:p>
    <w:p w14:paraId="1EC1FBFA" w14:textId="77777777" w:rsidR="007D4881" w:rsidRPr="006C52F1" w:rsidRDefault="007D4881" w:rsidP="007D4881">
      <w:pPr>
        <w:spacing w:after="0" w:line="240" w:lineRule="auto"/>
      </w:pPr>
    </w:p>
    <w:p w14:paraId="12EC62BD" w14:textId="77777777" w:rsidR="007D4881" w:rsidRPr="006C52F1" w:rsidRDefault="007D4881" w:rsidP="007D4881">
      <w:pPr>
        <w:spacing w:after="0" w:line="240" w:lineRule="auto"/>
        <w:rPr>
          <w:b/>
          <w:u w:val="single"/>
        </w:rPr>
      </w:pPr>
      <w:r w:rsidRPr="006C52F1">
        <w:rPr>
          <w:b/>
          <w:u w:val="single"/>
        </w:rPr>
        <w:t>Odwóz ze Szkoły</w:t>
      </w:r>
    </w:p>
    <w:p w14:paraId="1194B9FD" w14:textId="77777777" w:rsidR="007D4881" w:rsidRPr="006C52F1" w:rsidRDefault="007D4881" w:rsidP="007D4881">
      <w:pPr>
        <w:spacing w:after="0" w:line="240" w:lineRule="auto"/>
        <w:rPr>
          <w:b/>
          <w:u w:val="single"/>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0"/>
        <w:gridCol w:w="4380"/>
      </w:tblGrid>
      <w:tr w:rsidR="006C52F1" w:rsidRPr="006C52F1" w14:paraId="5DE0CA3D" w14:textId="77777777" w:rsidTr="007748BA">
        <w:trPr>
          <w:trHeight w:val="365"/>
        </w:trPr>
        <w:tc>
          <w:tcPr>
            <w:tcW w:w="4380" w:type="dxa"/>
          </w:tcPr>
          <w:p w14:paraId="11AFE3C6" w14:textId="77777777" w:rsidR="007D4881" w:rsidRPr="006C52F1" w:rsidRDefault="007D4881" w:rsidP="007748BA">
            <w:pPr>
              <w:spacing w:after="0" w:line="240" w:lineRule="auto"/>
              <w:ind w:left="262"/>
            </w:pPr>
            <w:r w:rsidRPr="006C52F1">
              <w:t xml:space="preserve">Trasa przejazdu wtorek, czwartek, piątek </w:t>
            </w:r>
          </w:p>
        </w:tc>
        <w:tc>
          <w:tcPr>
            <w:tcW w:w="4380" w:type="dxa"/>
          </w:tcPr>
          <w:p w14:paraId="23C1D3A3" w14:textId="77777777" w:rsidR="007D4881" w:rsidRPr="006C52F1" w:rsidRDefault="007D4881" w:rsidP="007748BA">
            <w:pPr>
              <w:pStyle w:val="NormalnyWeb"/>
              <w:spacing w:before="0" w:beforeAutospacing="0" w:after="0" w:afterAutospacing="0"/>
              <w:rPr>
                <w:rFonts w:ascii="Calibri" w:hAnsi="Calibri"/>
              </w:rPr>
            </w:pPr>
            <w:r w:rsidRPr="006C52F1">
              <w:rPr>
                <w:rFonts w:ascii="Calibri" w:hAnsi="Calibri"/>
              </w:rPr>
              <w:t>Trasa poniedziałek, środa</w:t>
            </w:r>
          </w:p>
        </w:tc>
      </w:tr>
      <w:tr w:rsidR="006C52F1" w:rsidRPr="006C52F1" w14:paraId="44756C87" w14:textId="77777777" w:rsidTr="007748BA">
        <w:trPr>
          <w:trHeight w:val="365"/>
        </w:trPr>
        <w:tc>
          <w:tcPr>
            <w:tcW w:w="4380" w:type="dxa"/>
          </w:tcPr>
          <w:p w14:paraId="13BB5E94" w14:textId="77777777" w:rsidR="007D4881" w:rsidRPr="006C52F1" w:rsidRDefault="007D4881" w:rsidP="007748BA">
            <w:pPr>
              <w:spacing w:after="0" w:line="240" w:lineRule="auto"/>
            </w:pPr>
            <w:r w:rsidRPr="006C52F1">
              <w:t>Odjazd ze Szkoły</w:t>
            </w:r>
            <w:r w:rsidRPr="006C52F1">
              <w:tab/>
            </w:r>
            <w:r w:rsidRPr="006C52F1">
              <w:tab/>
            </w:r>
            <w:r w:rsidRPr="006C52F1">
              <w:tab/>
              <w:t>14.15</w:t>
            </w:r>
          </w:p>
          <w:p w14:paraId="16281422" w14:textId="77777777" w:rsidR="007D4881" w:rsidRPr="006C52F1" w:rsidRDefault="007D4881" w:rsidP="007748BA">
            <w:pPr>
              <w:spacing w:after="0" w:line="240" w:lineRule="auto"/>
            </w:pPr>
            <w:r w:rsidRPr="006C52F1">
              <w:t>Kupinin</w:t>
            </w:r>
            <w:r w:rsidRPr="006C52F1">
              <w:tab/>
            </w:r>
            <w:r w:rsidRPr="006C52F1">
              <w:tab/>
            </w:r>
            <w:r w:rsidRPr="006C52F1">
              <w:tab/>
            </w:r>
            <w:r w:rsidRPr="006C52F1">
              <w:tab/>
              <w:t xml:space="preserve">              14.18</w:t>
            </w:r>
          </w:p>
          <w:p w14:paraId="1A9910F4" w14:textId="77777777" w:rsidR="007D4881" w:rsidRPr="006C52F1" w:rsidRDefault="007D4881" w:rsidP="007748BA">
            <w:pPr>
              <w:spacing w:after="0" w:line="240" w:lineRule="auto"/>
            </w:pPr>
            <w:r w:rsidRPr="006C52F1">
              <w:t>Kupinin</w:t>
            </w:r>
            <w:r w:rsidRPr="006C52F1">
              <w:tab/>
            </w:r>
            <w:r w:rsidRPr="006C52F1">
              <w:tab/>
            </w:r>
            <w:r w:rsidRPr="006C52F1">
              <w:tab/>
            </w:r>
            <w:r w:rsidRPr="006C52F1">
              <w:tab/>
              <w:t xml:space="preserve">              14.20</w:t>
            </w:r>
          </w:p>
          <w:p w14:paraId="7D2C27BF" w14:textId="77777777" w:rsidR="007D4881" w:rsidRPr="006C52F1" w:rsidRDefault="007D4881" w:rsidP="007748BA">
            <w:pPr>
              <w:spacing w:after="0" w:line="240" w:lineRule="auto"/>
            </w:pPr>
            <w:r w:rsidRPr="006C52F1">
              <w:t>Baranowiec</w:t>
            </w:r>
            <w:r w:rsidRPr="006C52F1">
              <w:tab/>
            </w:r>
            <w:r w:rsidRPr="006C52F1">
              <w:tab/>
            </w:r>
            <w:r w:rsidRPr="006C52F1">
              <w:tab/>
            </w:r>
            <w:r w:rsidRPr="006C52F1">
              <w:tab/>
              <w:t>14.22</w:t>
            </w:r>
          </w:p>
          <w:p w14:paraId="21FDB2B0" w14:textId="77777777" w:rsidR="007D4881" w:rsidRPr="006C52F1" w:rsidRDefault="007D4881" w:rsidP="007748BA">
            <w:pPr>
              <w:spacing w:after="0" w:line="240" w:lineRule="auto"/>
            </w:pPr>
            <w:r w:rsidRPr="006C52F1">
              <w:t>Baranowiec</w:t>
            </w:r>
            <w:r w:rsidRPr="006C52F1">
              <w:tab/>
            </w:r>
            <w:r w:rsidRPr="006C52F1">
              <w:tab/>
            </w:r>
            <w:r w:rsidRPr="006C52F1">
              <w:tab/>
            </w:r>
            <w:r w:rsidRPr="006C52F1">
              <w:tab/>
              <w:t>14.24</w:t>
            </w:r>
          </w:p>
          <w:p w14:paraId="1CBCDDC9" w14:textId="77777777" w:rsidR="007D4881" w:rsidRPr="006C52F1" w:rsidRDefault="007D4881" w:rsidP="007748BA">
            <w:pPr>
              <w:spacing w:after="0" w:line="240" w:lineRule="auto"/>
            </w:pPr>
            <w:r w:rsidRPr="006C52F1">
              <w:t>Tarnówka                                                     14.30</w:t>
            </w:r>
          </w:p>
          <w:p w14:paraId="14952550" w14:textId="77777777" w:rsidR="007D4881" w:rsidRPr="006C52F1" w:rsidRDefault="007D4881" w:rsidP="007748BA">
            <w:pPr>
              <w:spacing w:after="0" w:line="240" w:lineRule="auto"/>
            </w:pPr>
            <w:r w:rsidRPr="006C52F1">
              <w:t>Tarnówka                                                     14.32</w:t>
            </w:r>
          </w:p>
          <w:p w14:paraId="38C537DE" w14:textId="77777777" w:rsidR="007D4881" w:rsidRPr="006C52F1" w:rsidRDefault="007D4881" w:rsidP="007748BA">
            <w:pPr>
              <w:spacing w:after="0" w:line="240" w:lineRule="auto"/>
            </w:pPr>
            <w:r w:rsidRPr="006C52F1">
              <w:t>Wiesiołów</w:t>
            </w:r>
            <w:r w:rsidRPr="006C52F1">
              <w:tab/>
            </w:r>
            <w:r w:rsidRPr="006C52F1">
              <w:tab/>
            </w:r>
            <w:r w:rsidRPr="006C52F1">
              <w:tab/>
            </w:r>
            <w:r w:rsidRPr="006C52F1">
              <w:tab/>
              <w:t>14.34</w:t>
            </w:r>
          </w:p>
          <w:p w14:paraId="00FD1645" w14:textId="77777777" w:rsidR="007D4881" w:rsidRPr="006C52F1" w:rsidRDefault="007D4881" w:rsidP="007748BA">
            <w:pPr>
              <w:spacing w:after="0" w:line="240" w:lineRule="auto"/>
            </w:pPr>
            <w:r w:rsidRPr="006C52F1">
              <w:t>Wiesiołów</w:t>
            </w:r>
            <w:r w:rsidRPr="006C52F1">
              <w:tab/>
            </w:r>
            <w:r w:rsidRPr="006C52F1">
              <w:tab/>
            </w:r>
            <w:r w:rsidRPr="006C52F1">
              <w:tab/>
            </w:r>
            <w:r w:rsidRPr="006C52F1">
              <w:tab/>
              <w:t>14.38</w:t>
            </w:r>
          </w:p>
          <w:p w14:paraId="084C07A6" w14:textId="77777777" w:rsidR="007D4881" w:rsidRPr="006C52F1" w:rsidRDefault="007D4881" w:rsidP="007748BA">
            <w:pPr>
              <w:spacing w:after="0" w:line="240" w:lineRule="auto"/>
            </w:pPr>
            <w:r w:rsidRPr="006C52F1">
              <w:t>Krzewo</w:t>
            </w:r>
            <w:r w:rsidRPr="006C52F1">
              <w:tab/>
            </w:r>
            <w:r w:rsidRPr="006C52F1">
              <w:tab/>
            </w:r>
            <w:r w:rsidRPr="006C52F1">
              <w:tab/>
            </w:r>
            <w:r w:rsidRPr="006C52F1">
              <w:tab/>
              <w:t xml:space="preserve">              14.43</w:t>
            </w:r>
          </w:p>
          <w:p w14:paraId="67CE0FB8" w14:textId="77777777" w:rsidR="007D4881" w:rsidRPr="006C52F1" w:rsidRDefault="007D4881" w:rsidP="007748BA">
            <w:pPr>
              <w:spacing w:after="0" w:line="240" w:lineRule="auto"/>
            </w:pPr>
            <w:r w:rsidRPr="006C52F1">
              <w:t>Krzewo</w:t>
            </w:r>
            <w:r w:rsidRPr="006C52F1">
              <w:tab/>
            </w:r>
            <w:r w:rsidRPr="006C52F1">
              <w:tab/>
            </w:r>
            <w:r w:rsidRPr="006C52F1">
              <w:tab/>
            </w:r>
            <w:r w:rsidRPr="006C52F1">
              <w:tab/>
              <w:t xml:space="preserve">              14.45</w:t>
            </w:r>
          </w:p>
          <w:p w14:paraId="673DF5D2" w14:textId="77777777" w:rsidR="007D4881" w:rsidRPr="006C52F1" w:rsidRDefault="007D4881" w:rsidP="007748BA">
            <w:pPr>
              <w:spacing w:after="0" w:line="240" w:lineRule="auto"/>
            </w:pPr>
            <w:r w:rsidRPr="006C52F1">
              <w:t>Krzewo</w:t>
            </w:r>
            <w:r w:rsidRPr="006C52F1">
              <w:tab/>
            </w:r>
            <w:r w:rsidRPr="006C52F1">
              <w:tab/>
            </w:r>
            <w:r w:rsidRPr="006C52F1">
              <w:tab/>
            </w:r>
            <w:r w:rsidRPr="006C52F1">
              <w:tab/>
              <w:t xml:space="preserve">              14.48</w:t>
            </w:r>
          </w:p>
          <w:p w14:paraId="4F0C7811" w14:textId="77777777" w:rsidR="007D4881" w:rsidRPr="006C52F1" w:rsidRDefault="007D4881" w:rsidP="007748BA">
            <w:pPr>
              <w:spacing w:after="0" w:line="240" w:lineRule="auto"/>
            </w:pPr>
            <w:r w:rsidRPr="006C52F1">
              <w:t>Krzewo</w:t>
            </w:r>
            <w:r w:rsidRPr="006C52F1">
              <w:tab/>
            </w:r>
            <w:r w:rsidRPr="006C52F1">
              <w:tab/>
            </w:r>
            <w:r w:rsidRPr="006C52F1">
              <w:tab/>
            </w:r>
            <w:r w:rsidRPr="006C52F1">
              <w:tab/>
              <w:t xml:space="preserve">              14.50</w:t>
            </w:r>
          </w:p>
          <w:p w14:paraId="2C670AE7" w14:textId="77777777" w:rsidR="007D4881" w:rsidRPr="006C52F1" w:rsidRDefault="007D4881" w:rsidP="007748BA">
            <w:pPr>
              <w:spacing w:after="0" w:line="240" w:lineRule="auto"/>
            </w:pPr>
            <w:r w:rsidRPr="006C52F1">
              <w:t>Lisice</w:t>
            </w:r>
            <w:r w:rsidRPr="006C52F1">
              <w:tab/>
            </w:r>
            <w:r w:rsidRPr="006C52F1">
              <w:tab/>
            </w:r>
            <w:r w:rsidRPr="006C52F1">
              <w:tab/>
            </w:r>
            <w:r w:rsidRPr="006C52F1">
              <w:tab/>
            </w:r>
            <w:r w:rsidRPr="006C52F1">
              <w:tab/>
              <w:t>14.55</w:t>
            </w:r>
          </w:p>
          <w:p w14:paraId="081A1AE2" w14:textId="77777777" w:rsidR="007D4881" w:rsidRPr="006C52F1" w:rsidRDefault="007D4881" w:rsidP="007748BA">
            <w:pPr>
              <w:spacing w:after="0" w:line="240" w:lineRule="auto"/>
            </w:pPr>
            <w:r w:rsidRPr="006C52F1">
              <w:t>Lisice</w:t>
            </w:r>
            <w:r w:rsidRPr="006C52F1">
              <w:tab/>
            </w:r>
            <w:r w:rsidRPr="006C52F1">
              <w:tab/>
            </w:r>
            <w:r w:rsidRPr="006C52F1">
              <w:tab/>
            </w:r>
            <w:r w:rsidRPr="006C52F1">
              <w:tab/>
            </w:r>
            <w:r w:rsidRPr="006C52F1">
              <w:tab/>
              <w:t>14.57</w:t>
            </w:r>
          </w:p>
          <w:p w14:paraId="6C861735" w14:textId="77777777" w:rsidR="007D4881" w:rsidRPr="006C52F1" w:rsidRDefault="007D4881" w:rsidP="007748BA">
            <w:pPr>
              <w:spacing w:after="0" w:line="240" w:lineRule="auto"/>
            </w:pPr>
            <w:r w:rsidRPr="006C52F1">
              <w:t>Krzewo</w:t>
            </w:r>
            <w:r w:rsidRPr="006C52F1">
              <w:tab/>
            </w:r>
            <w:r w:rsidRPr="006C52F1">
              <w:tab/>
            </w:r>
            <w:r w:rsidRPr="006C52F1">
              <w:tab/>
            </w:r>
            <w:r w:rsidRPr="006C52F1">
              <w:tab/>
              <w:t xml:space="preserve">              14.59</w:t>
            </w:r>
          </w:p>
          <w:p w14:paraId="6F35348D" w14:textId="77777777" w:rsidR="007D4881" w:rsidRPr="006C52F1" w:rsidRDefault="007D4881" w:rsidP="007748BA">
            <w:pPr>
              <w:spacing w:after="0" w:line="240" w:lineRule="auto"/>
            </w:pPr>
            <w:r w:rsidRPr="006C52F1">
              <w:t>Rośle</w:t>
            </w:r>
            <w:r w:rsidRPr="006C52F1">
              <w:tab/>
            </w:r>
            <w:r w:rsidRPr="006C52F1">
              <w:tab/>
            </w:r>
            <w:r w:rsidRPr="006C52F1">
              <w:tab/>
            </w:r>
            <w:r w:rsidRPr="006C52F1">
              <w:tab/>
            </w:r>
            <w:r w:rsidRPr="006C52F1">
              <w:tab/>
              <w:t>15.04</w:t>
            </w:r>
          </w:p>
          <w:p w14:paraId="672DFF6E" w14:textId="77777777" w:rsidR="007D4881" w:rsidRPr="006C52F1" w:rsidRDefault="007D4881" w:rsidP="007748BA">
            <w:pPr>
              <w:spacing w:after="0" w:line="240" w:lineRule="auto"/>
            </w:pPr>
            <w:r w:rsidRPr="006C52F1">
              <w:t>Rośłe</w:t>
            </w:r>
            <w:r w:rsidRPr="006C52F1">
              <w:tab/>
            </w:r>
            <w:r w:rsidRPr="006C52F1">
              <w:tab/>
            </w:r>
            <w:r w:rsidRPr="006C52F1">
              <w:tab/>
            </w:r>
            <w:r w:rsidRPr="006C52F1">
              <w:tab/>
            </w:r>
            <w:r w:rsidRPr="006C52F1">
              <w:tab/>
              <w:t>15.06</w:t>
            </w:r>
          </w:p>
          <w:p w14:paraId="6AAD02B0" w14:textId="77777777" w:rsidR="007D4881" w:rsidRPr="006C52F1" w:rsidRDefault="007D4881" w:rsidP="007748BA">
            <w:pPr>
              <w:spacing w:after="0" w:line="240" w:lineRule="auto"/>
            </w:pPr>
            <w:r w:rsidRPr="006C52F1">
              <w:t>Karszew</w:t>
            </w:r>
            <w:r w:rsidRPr="006C52F1">
              <w:tab/>
            </w:r>
            <w:r w:rsidRPr="006C52F1">
              <w:tab/>
            </w:r>
            <w:r w:rsidRPr="006C52F1">
              <w:tab/>
            </w:r>
            <w:r w:rsidRPr="006C52F1">
              <w:tab/>
              <w:t>15.13</w:t>
            </w:r>
          </w:p>
          <w:p w14:paraId="0A4D1114" w14:textId="77777777" w:rsidR="007D4881" w:rsidRPr="006C52F1" w:rsidRDefault="007D4881" w:rsidP="007748BA">
            <w:pPr>
              <w:spacing w:after="0" w:line="240" w:lineRule="auto"/>
            </w:pPr>
            <w:r w:rsidRPr="006C52F1">
              <w:t>Przyjazd do Szkoły</w:t>
            </w:r>
            <w:r w:rsidRPr="006C52F1">
              <w:tab/>
            </w:r>
            <w:r w:rsidRPr="006C52F1">
              <w:tab/>
            </w:r>
            <w:r w:rsidRPr="006C52F1">
              <w:tab/>
              <w:t>15.16</w:t>
            </w:r>
          </w:p>
        </w:tc>
        <w:tc>
          <w:tcPr>
            <w:tcW w:w="4380" w:type="dxa"/>
          </w:tcPr>
          <w:p w14:paraId="4994D866" w14:textId="77777777" w:rsidR="007D4881" w:rsidRPr="006C52F1" w:rsidRDefault="007D4881" w:rsidP="007748BA">
            <w:pPr>
              <w:spacing w:after="0" w:line="240" w:lineRule="auto"/>
            </w:pPr>
            <w:r w:rsidRPr="006C52F1">
              <w:t>Odjazd ze Szkoły</w:t>
            </w:r>
            <w:r w:rsidRPr="006C52F1">
              <w:tab/>
            </w:r>
            <w:r w:rsidRPr="006C52F1">
              <w:tab/>
            </w:r>
            <w:r w:rsidRPr="006C52F1">
              <w:tab/>
              <w:t>15.16</w:t>
            </w:r>
          </w:p>
          <w:p w14:paraId="6E3E9A5E" w14:textId="77777777" w:rsidR="007D4881" w:rsidRPr="006C52F1" w:rsidRDefault="007D4881" w:rsidP="007748BA">
            <w:pPr>
              <w:spacing w:after="0" w:line="240" w:lineRule="auto"/>
            </w:pPr>
            <w:r w:rsidRPr="006C52F1">
              <w:t>Kupinin</w:t>
            </w:r>
            <w:r w:rsidRPr="006C52F1">
              <w:tab/>
            </w:r>
            <w:r w:rsidRPr="006C52F1">
              <w:tab/>
            </w:r>
            <w:r w:rsidRPr="006C52F1">
              <w:tab/>
            </w:r>
            <w:r w:rsidRPr="006C52F1">
              <w:tab/>
              <w:t xml:space="preserve">              15.19</w:t>
            </w:r>
          </w:p>
          <w:p w14:paraId="72B4F5C4" w14:textId="77777777" w:rsidR="007D4881" w:rsidRPr="006C52F1" w:rsidRDefault="007D4881" w:rsidP="007748BA">
            <w:pPr>
              <w:spacing w:after="0" w:line="240" w:lineRule="auto"/>
            </w:pPr>
            <w:r w:rsidRPr="006C52F1">
              <w:t>Kupinin</w:t>
            </w:r>
            <w:r w:rsidRPr="006C52F1">
              <w:tab/>
            </w:r>
            <w:r w:rsidRPr="006C52F1">
              <w:tab/>
            </w:r>
            <w:r w:rsidRPr="006C52F1">
              <w:tab/>
            </w:r>
            <w:r w:rsidRPr="006C52F1">
              <w:tab/>
              <w:t xml:space="preserve">              15.21</w:t>
            </w:r>
          </w:p>
          <w:p w14:paraId="23455684" w14:textId="77777777" w:rsidR="007D4881" w:rsidRPr="006C52F1" w:rsidRDefault="007D4881" w:rsidP="007748BA">
            <w:pPr>
              <w:spacing w:after="0" w:line="240" w:lineRule="auto"/>
            </w:pPr>
            <w:r w:rsidRPr="006C52F1">
              <w:t>Baranowiec</w:t>
            </w:r>
            <w:r w:rsidRPr="006C52F1">
              <w:tab/>
            </w:r>
            <w:r w:rsidRPr="006C52F1">
              <w:tab/>
            </w:r>
            <w:r w:rsidRPr="006C52F1">
              <w:tab/>
            </w:r>
            <w:r w:rsidRPr="006C52F1">
              <w:tab/>
              <w:t>15.23</w:t>
            </w:r>
          </w:p>
          <w:p w14:paraId="3614D89A" w14:textId="77777777" w:rsidR="007D4881" w:rsidRPr="006C52F1" w:rsidRDefault="007D4881" w:rsidP="007748BA">
            <w:pPr>
              <w:spacing w:after="0" w:line="240" w:lineRule="auto"/>
            </w:pPr>
            <w:r w:rsidRPr="006C52F1">
              <w:t>Baranowiec</w:t>
            </w:r>
            <w:r w:rsidRPr="006C52F1">
              <w:tab/>
            </w:r>
            <w:r w:rsidRPr="006C52F1">
              <w:tab/>
            </w:r>
            <w:r w:rsidRPr="006C52F1">
              <w:tab/>
            </w:r>
            <w:r w:rsidRPr="006C52F1">
              <w:tab/>
              <w:t>15.25</w:t>
            </w:r>
          </w:p>
          <w:p w14:paraId="58C64CD5" w14:textId="77777777" w:rsidR="007D4881" w:rsidRPr="006C52F1" w:rsidRDefault="007D4881" w:rsidP="007748BA">
            <w:pPr>
              <w:spacing w:after="0" w:line="240" w:lineRule="auto"/>
            </w:pPr>
            <w:r w:rsidRPr="006C52F1">
              <w:t>Tarnówka</w:t>
            </w:r>
            <w:r w:rsidRPr="006C52F1">
              <w:tab/>
            </w:r>
            <w:r w:rsidRPr="006C52F1">
              <w:tab/>
            </w:r>
            <w:r w:rsidRPr="006C52F1">
              <w:tab/>
            </w:r>
            <w:r w:rsidRPr="006C52F1">
              <w:tab/>
              <w:t>15.31</w:t>
            </w:r>
          </w:p>
          <w:p w14:paraId="4A7E6CC2" w14:textId="77777777" w:rsidR="007D4881" w:rsidRPr="006C52F1" w:rsidRDefault="007D4881" w:rsidP="007748BA">
            <w:pPr>
              <w:spacing w:after="0" w:line="240" w:lineRule="auto"/>
            </w:pPr>
            <w:r w:rsidRPr="006C52F1">
              <w:t>Tarnówka                                                      15.33</w:t>
            </w:r>
          </w:p>
          <w:p w14:paraId="6F1F1F19" w14:textId="77777777" w:rsidR="007D4881" w:rsidRPr="006C52F1" w:rsidRDefault="007D4881" w:rsidP="007748BA">
            <w:pPr>
              <w:spacing w:after="0" w:line="240" w:lineRule="auto"/>
            </w:pPr>
            <w:r w:rsidRPr="006C52F1">
              <w:t>Wiesiołów</w:t>
            </w:r>
            <w:r w:rsidRPr="006C52F1">
              <w:tab/>
            </w:r>
            <w:r w:rsidRPr="006C52F1">
              <w:tab/>
            </w:r>
            <w:r w:rsidRPr="006C52F1">
              <w:tab/>
            </w:r>
            <w:r w:rsidRPr="006C52F1">
              <w:tab/>
              <w:t>15.35</w:t>
            </w:r>
          </w:p>
          <w:p w14:paraId="17F8ED02" w14:textId="77777777" w:rsidR="007D4881" w:rsidRPr="006C52F1" w:rsidRDefault="007D4881" w:rsidP="007748BA">
            <w:pPr>
              <w:spacing w:after="0" w:line="240" w:lineRule="auto"/>
            </w:pPr>
            <w:r w:rsidRPr="006C52F1">
              <w:t>Wiesiołów</w:t>
            </w:r>
            <w:r w:rsidRPr="006C52F1">
              <w:tab/>
            </w:r>
            <w:r w:rsidRPr="006C52F1">
              <w:tab/>
            </w:r>
            <w:r w:rsidRPr="006C52F1">
              <w:tab/>
            </w:r>
            <w:r w:rsidRPr="006C52F1">
              <w:tab/>
              <w:t>15.39</w:t>
            </w:r>
          </w:p>
          <w:p w14:paraId="43A920FF" w14:textId="77777777" w:rsidR="007D4881" w:rsidRPr="006C52F1" w:rsidRDefault="007D4881" w:rsidP="007748BA">
            <w:pPr>
              <w:spacing w:after="0" w:line="240" w:lineRule="auto"/>
            </w:pPr>
            <w:r w:rsidRPr="006C52F1">
              <w:t>Krzewo</w:t>
            </w:r>
            <w:r w:rsidRPr="006C52F1">
              <w:tab/>
            </w:r>
            <w:r w:rsidRPr="006C52F1">
              <w:tab/>
            </w:r>
            <w:r w:rsidRPr="006C52F1">
              <w:tab/>
            </w:r>
            <w:r w:rsidRPr="006C52F1">
              <w:tab/>
              <w:t xml:space="preserve">              15.44</w:t>
            </w:r>
          </w:p>
          <w:p w14:paraId="4A63A41D" w14:textId="77777777" w:rsidR="007D4881" w:rsidRPr="006C52F1" w:rsidRDefault="007D4881" w:rsidP="007748BA">
            <w:pPr>
              <w:spacing w:after="0" w:line="240" w:lineRule="auto"/>
            </w:pPr>
            <w:r w:rsidRPr="006C52F1">
              <w:t>Krzewo</w:t>
            </w:r>
            <w:r w:rsidRPr="006C52F1">
              <w:tab/>
            </w:r>
            <w:r w:rsidRPr="006C52F1">
              <w:tab/>
            </w:r>
            <w:r w:rsidRPr="006C52F1">
              <w:tab/>
            </w:r>
            <w:r w:rsidRPr="006C52F1">
              <w:tab/>
              <w:t xml:space="preserve">              15.46</w:t>
            </w:r>
          </w:p>
          <w:p w14:paraId="6B9BBF54" w14:textId="77777777" w:rsidR="007D4881" w:rsidRPr="006C52F1" w:rsidRDefault="007D4881" w:rsidP="007748BA">
            <w:pPr>
              <w:spacing w:after="0" w:line="240" w:lineRule="auto"/>
            </w:pPr>
            <w:r w:rsidRPr="006C52F1">
              <w:t>Krzewo</w:t>
            </w:r>
            <w:r w:rsidRPr="006C52F1">
              <w:tab/>
            </w:r>
            <w:r w:rsidRPr="006C52F1">
              <w:tab/>
            </w:r>
            <w:r w:rsidRPr="006C52F1">
              <w:tab/>
            </w:r>
            <w:r w:rsidRPr="006C52F1">
              <w:tab/>
              <w:t xml:space="preserve">              15.49</w:t>
            </w:r>
          </w:p>
          <w:p w14:paraId="5107EEB4" w14:textId="77777777" w:rsidR="007D4881" w:rsidRPr="006C52F1" w:rsidRDefault="007D4881" w:rsidP="007748BA">
            <w:pPr>
              <w:spacing w:after="0" w:line="240" w:lineRule="auto"/>
            </w:pPr>
            <w:r w:rsidRPr="006C52F1">
              <w:t>Krzewo</w:t>
            </w:r>
            <w:r w:rsidRPr="006C52F1">
              <w:tab/>
            </w:r>
            <w:r w:rsidRPr="006C52F1">
              <w:tab/>
            </w:r>
            <w:r w:rsidRPr="006C52F1">
              <w:tab/>
            </w:r>
            <w:r w:rsidRPr="006C52F1">
              <w:tab/>
              <w:t xml:space="preserve">              15.51</w:t>
            </w:r>
          </w:p>
          <w:p w14:paraId="385D4C87" w14:textId="77777777" w:rsidR="007D4881" w:rsidRPr="006C52F1" w:rsidRDefault="007D4881" w:rsidP="007748BA">
            <w:pPr>
              <w:spacing w:after="0" w:line="240" w:lineRule="auto"/>
            </w:pPr>
            <w:r w:rsidRPr="006C52F1">
              <w:t>Lisice</w:t>
            </w:r>
            <w:r w:rsidRPr="006C52F1">
              <w:tab/>
            </w:r>
            <w:r w:rsidRPr="006C52F1">
              <w:tab/>
            </w:r>
            <w:r w:rsidRPr="006C52F1">
              <w:tab/>
            </w:r>
            <w:r w:rsidRPr="006C52F1">
              <w:tab/>
            </w:r>
            <w:r w:rsidRPr="006C52F1">
              <w:tab/>
              <w:t>15.56</w:t>
            </w:r>
          </w:p>
          <w:p w14:paraId="6E4DA86A" w14:textId="77777777" w:rsidR="007D4881" w:rsidRPr="006C52F1" w:rsidRDefault="007D4881" w:rsidP="007748BA">
            <w:pPr>
              <w:spacing w:after="0" w:line="240" w:lineRule="auto"/>
            </w:pPr>
            <w:r w:rsidRPr="006C52F1">
              <w:t>Lisice</w:t>
            </w:r>
            <w:r w:rsidRPr="006C52F1">
              <w:tab/>
            </w:r>
            <w:r w:rsidRPr="006C52F1">
              <w:tab/>
            </w:r>
            <w:r w:rsidRPr="006C52F1">
              <w:tab/>
            </w:r>
            <w:r w:rsidRPr="006C52F1">
              <w:tab/>
            </w:r>
            <w:r w:rsidRPr="006C52F1">
              <w:tab/>
              <w:t>15.58</w:t>
            </w:r>
          </w:p>
          <w:p w14:paraId="3442CE63" w14:textId="77777777" w:rsidR="007D4881" w:rsidRPr="006C52F1" w:rsidRDefault="007D4881" w:rsidP="007748BA">
            <w:pPr>
              <w:spacing w:after="0" w:line="240" w:lineRule="auto"/>
            </w:pPr>
            <w:r w:rsidRPr="006C52F1">
              <w:t>Krzewo</w:t>
            </w:r>
            <w:r w:rsidRPr="006C52F1">
              <w:tab/>
            </w:r>
            <w:r w:rsidRPr="006C52F1">
              <w:tab/>
            </w:r>
            <w:r w:rsidRPr="006C52F1">
              <w:tab/>
            </w:r>
            <w:r w:rsidRPr="006C52F1">
              <w:tab/>
              <w:t xml:space="preserve">              16.00</w:t>
            </w:r>
          </w:p>
          <w:p w14:paraId="01F48AC1" w14:textId="77777777" w:rsidR="007D4881" w:rsidRPr="006C52F1" w:rsidRDefault="007D4881" w:rsidP="007748BA">
            <w:pPr>
              <w:spacing w:after="0" w:line="240" w:lineRule="auto"/>
            </w:pPr>
            <w:r w:rsidRPr="006C52F1">
              <w:t>Rośle</w:t>
            </w:r>
            <w:r w:rsidRPr="006C52F1">
              <w:tab/>
            </w:r>
            <w:r w:rsidRPr="006C52F1">
              <w:tab/>
            </w:r>
            <w:r w:rsidRPr="006C52F1">
              <w:tab/>
            </w:r>
            <w:r w:rsidRPr="006C52F1">
              <w:tab/>
            </w:r>
            <w:r w:rsidRPr="006C52F1">
              <w:tab/>
              <w:t>16.05</w:t>
            </w:r>
          </w:p>
          <w:p w14:paraId="1D7BB8FA" w14:textId="77777777" w:rsidR="007D4881" w:rsidRPr="006C52F1" w:rsidRDefault="007D4881" w:rsidP="007748BA">
            <w:pPr>
              <w:spacing w:after="0" w:line="240" w:lineRule="auto"/>
            </w:pPr>
            <w:r w:rsidRPr="006C52F1">
              <w:t>Rośłe</w:t>
            </w:r>
            <w:r w:rsidRPr="006C52F1">
              <w:tab/>
            </w:r>
            <w:r w:rsidRPr="006C52F1">
              <w:tab/>
            </w:r>
            <w:r w:rsidRPr="006C52F1">
              <w:tab/>
            </w:r>
            <w:r w:rsidRPr="006C52F1">
              <w:tab/>
            </w:r>
            <w:r w:rsidRPr="006C52F1">
              <w:tab/>
              <w:t>16.07</w:t>
            </w:r>
          </w:p>
          <w:p w14:paraId="2E73FE67" w14:textId="77777777" w:rsidR="007D4881" w:rsidRPr="006C52F1" w:rsidRDefault="007D4881" w:rsidP="007748BA">
            <w:pPr>
              <w:spacing w:after="0" w:line="240" w:lineRule="auto"/>
            </w:pPr>
            <w:r w:rsidRPr="006C52F1">
              <w:t>Karszew</w:t>
            </w:r>
            <w:r w:rsidRPr="006C52F1">
              <w:tab/>
            </w:r>
            <w:r w:rsidRPr="006C52F1">
              <w:tab/>
            </w:r>
            <w:r w:rsidRPr="006C52F1">
              <w:tab/>
            </w:r>
            <w:r w:rsidRPr="006C52F1">
              <w:tab/>
              <w:t>16.14</w:t>
            </w:r>
          </w:p>
          <w:p w14:paraId="32F38D03" w14:textId="77777777" w:rsidR="007D4881" w:rsidRPr="006C52F1" w:rsidRDefault="007D4881" w:rsidP="007748BA">
            <w:pPr>
              <w:spacing w:after="0" w:line="240" w:lineRule="auto"/>
            </w:pPr>
            <w:r w:rsidRPr="006C52F1">
              <w:t>Przyjazd do Szkoły</w:t>
            </w:r>
            <w:r w:rsidRPr="006C52F1">
              <w:tab/>
            </w:r>
            <w:r w:rsidRPr="006C52F1">
              <w:tab/>
            </w:r>
            <w:r w:rsidRPr="006C52F1">
              <w:tab/>
              <w:t>16.17</w:t>
            </w:r>
          </w:p>
        </w:tc>
      </w:tr>
    </w:tbl>
    <w:p w14:paraId="67D158F9" w14:textId="77777777" w:rsidR="007D4881" w:rsidRPr="003819B6" w:rsidRDefault="007D4881" w:rsidP="007D4881">
      <w:pPr>
        <w:spacing w:after="0" w:line="240" w:lineRule="auto"/>
        <w:rPr>
          <w:b/>
          <w:color w:val="FF0000"/>
          <w:u w:val="single"/>
        </w:rPr>
      </w:pPr>
    </w:p>
    <w:p w14:paraId="654F31CE" w14:textId="77777777" w:rsidR="007D4881" w:rsidRPr="003819B6" w:rsidRDefault="007D4881" w:rsidP="007D4881">
      <w:pPr>
        <w:spacing w:after="0" w:line="240" w:lineRule="auto"/>
        <w:rPr>
          <w:color w:val="FF0000"/>
        </w:rPr>
      </w:pPr>
    </w:p>
    <w:p w14:paraId="2A369483" w14:textId="77777777" w:rsidR="007D4881" w:rsidRPr="00F36840" w:rsidRDefault="007D4881" w:rsidP="007D4881">
      <w:pPr>
        <w:spacing w:after="0" w:line="240" w:lineRule="auto"/>
        <w:rPr>
          <w:b/>
          <w:u w:val="single"/>
        </w:rPr>
      </w:pPr>
      <w:r w:rsidRPr="00F36840">
        <w:rPr>
          <w:b/>
          <w:u w:val="single"/>
        </w:rPr>
        <w:t>Trasa nr 2 – Szkoła Podstawowa w Chełmnie</w:t>
      </w:r>
    </w:p>
    <w:p w14:paraId="0AEC35EB" w14:textId="77777777" w:rsidR="007D4881" w:rsidRPr="00F36840" w:rsidRDefault="007D4881" w:rsidP="007D4881">
      <w:pPr>
        <w:spacing w:after="0" w:line="240" w:lineRule="auto"/>
      </w:pPr>
    </w:p>
    <w:p w14:paraId="22DD210F" w14:textId="77777777" w:rsidR="007D4881" w:rsidRPr="00F36840" w:rsidRDefault="007D4881" w:rsidP="007D4881">
      <w:pPr>
        <w:spacing w:after="0" w:line="240" w:lineRule="auto"/>
        <w:rPr>
          <w:b/>
          <w:u w:val="single"/>
        </w:rPr>
      </w:pPr>
      <w:r w:rsidRPr="00F36840">
        <w:rPr>
          <w:b/>
          <w:u w:val="single"/>
        </w:rPr>
        <w:t>Przywóz do Szkoły:</w:t>
      </w:r>
    </w:p>
    <w:p w14:paraId="184A0821" w14:textId="77777777" w:rsidR="007D4881" w:rsidRPr="00F36840" w:rsidRDefault="007D4881" w:rsidP="007D4881">
      <w:pPr>
        <w:spacing w:after="0" w:line="240" w:lineRule="auto"/>
      </w:pPr>
      <w:r w:rsidRPr="00F36840">
        <w:t>Chełmno</w:t>
      </w:r>
      <w:r w:rsidRPr="00F36840">
        <w:tab/>
      </w:r>
      <w:r w:rsidRPr="00F36840">
        <w:tab/>
      </w:r>
      <w:r w:rsidRPr="00F36840">
        <w:tab/>
      </w:r>
      <w:r w:rsidRPr="00F36840">
        <w:tab/>
        <w:t>6.55</w:t>
      </w:r>
    </w:p>
    <w:p w14:paraId="6B269EFF" w14:textId="77777777" w:rsidR="007D4881" w:rsidRPr="00F36840" w:rsidRDefault="007D4881" w:rsidP="007D4881">
      <w:pPr>
        <w:spacing w:after="0" w:line="240" w:lineRule="auto"/>
      </w:pPr>
      <w:r w:rsidRPr="00F36840">
        <w:t>Majdany</w:t>
      </w:r>
      <w:r w:rsidRPr="00F36840">
        <w:tab/>
      </w:r>
      <w:r w:rsidRPr="00F36840">
        <w:tab/>
      </w:r>
      <w:r w:rsidRPr="00F36840">
        <w:tab/>
      </w:r>
      <w:r w:rsidRPr="00F36840">
        <w:tab/>
        <w:t>7.00</w:t>
      </w:r>
    </w:p>
    <w:p w14:paraId="43AE81A4" w14:textId="77777777" w:rsidR="007D4881" w:rsidRPr="00F36840" w:rsidRDefault="007D4881" w:rsidP="007D4881">
      <w:pPr>
        <w:spacing w:after="0" w:line="240" w:lineRule="auto"/>
      </w:pPr>
      <w:r w:rsidRPr="00F36840">
        <w:t>Majdany</w:t>
      </w:r>
      <w:r w:rsidRPr="00F36840">
        <w:tab/>
      </w:r>
      <w:r w:rsidRPr="00F36840">
        <w:tab/>
      </w:r>
      <w:r w:rsidRPr="00F36840">
        <w:tab/>
      </w:r>
      <w:r w:rsidRPr="00F36840">
        <w:tab/>
        <w:t>7.05</w:t>
      </w:r>
    </w:p>
    <w:p w14:paraId="18B044BA" w14:textId="77777777" w:rsidR="007D4881" w:rsidRPr="00F36840" w:rsidRDefault="007D4881" w:rsidP="007D4881">
      <w:pPr>
        <w:spacing w:after="0" w:line="240" w:lineRule="auto"/>
      </w:pPr>
      <w:r w:rsidRPr="00F36840">
        <w:t>Majdany</w:t>
      </w:r>
      <w:r w:rsidRPr="00F36840">
        <w:tab/>
      </w:r>
      <w:r w:rsidRPr="00F36840">
        <w:tab/>
      </w:r>
      <w:r w:rsidRPr="00F36840">
        <w:tab/>
      </w:r>
      <w:r w:rsidRPr="00F36840">
        <w:tab/>
        <w:t>7.05</w:t>
      </w:r>
    </w:p>
    <w:p w14:paraId="3D49465F" w14:textId="77777777" w:rsidR="007D4881" w:rsidRPr="00F36840" w:rsidRDefault="007D4881" w:rsidP="007D4881">
      <w:pPr>
        <w:spacing w:after="0" w:line="240" w:lineRule="auto"/>
      </w:pPr>
      <w:r w:rsidRPr="00F36840">
        <w:t>Majdany</w:t>
      </w:r>
      <w:r w:rsidRPr="00F36840">
        <w:tab/>
      </w:r>
      <w:r w:rsidRPr="00F36840">
        <w:tab/>
      </w:r>
      <w:r w:rsidRPr="00F36840">
        <w:tab/>
      </w:r>
      <w:r w:rsidRPr="00F36840">
        <w:tab/>
        <w:t>7.10</w:t>
      </w:r>
    </w:p>
    <w:p w14:paraId="3F1D8A32" w14:textId="77777777" w:rsidR="007D4881" w:rsidRPr="00F36840" w:rsidRDefault="007D4881" w:rsidP="007D4881">
      <w:pPr>
        <w:spacing w:after="0" w:line="240" w:lineRule="auto"/>
      </w:pPr>
      <w:r w:rsidRPr="00F36840">
        <w:t>Rzuchów</w:t>
      </w:r>
      <w:r w:rsidRPr="00F36840">
        <w:tab/>
      </w:r>
      <w:r w:rsidRPr="00F36840">
        <w:tab/>
      </w:r>
      <w:r w:rsidRPr="00F36840">
        <w:tab/>
      </w:r>
      <w:r w:rsidRPr="00F36840">
        <w:tab/>
        <w:t>7.10</w:t>
      </w:r>
    </w:p>
    <w:p w14:paraId="6B4B7847" w14:textId="77777777" w:rsidR="007D4881" w:rsidRPr="00F36840" w:rsidRDefault="007D4881" w:rsidP="007D4881">
      <w:pPr>
        <w:spacing w:after="0" w:line="240" w:lineRule="auto"/>
      </w:pPr>
      <w:r w:rsidRPr="00F36840">
        <w:t>Rzuchów</w:t>
      </w:r>
      <w:r w:rsidRPr="00F36840">
        <w:tab/>
      </w:r>
      <w:r w:rsidRPr="00F36840">
        <w:tab/>
      </w:r>
      <w:r w:rsidRPr="00F36840">
        <w:tab/>
      </w:r>
      <w:r w:rsidRPr="00F36840">
        <w:tab/>
        <w:t>7.15</w:t>
      </w:r>
    </w:p>
    <w:p w14:paraId="49522D02" w14:textId="77777777" w:rsidR="007D4881" w:rsidRPr="00F36840" w:rsidRDefault="007D4881" w:rsidP="007D4881">
      <w:pPr>
        <w:spacing w:after="0" w:line="240" w:lineRule="auto"/>
      </w:pPr>
      <w:r w:rsidRPr="00F36840">
        <w:t>Przyjazd do Szkoły</w:t>
      </w:r>
      <w:r w:rsidRPr="00F36840">
        <w:tab/>
      </w:r>
      <w:r w:rsidRPr="00F36840">
        <w:tab/>
      </w:r>
      <w:r w:rsidRPr="00F36840">
        <w:tab/>
        <w:t>7.16</w:t>
      </w:r>
    </w:p>
    <w:p w14:paraId="7095913F" w14:textId="77777777" w:rsidR="007D4881" w:rsidRPr="003819B6" w:rsidRDefault="007D4881" w:rsidP="007D4881">
      <w:pPr>
        <w:spacing w:after="0" w:line="240" w:lineRule="auto"/>
        <w:rPr>
          <w:color w:val="FF0000"/>
        </w:rPr>
      </w:pPr>
    </w:p>
    <w:p w14:paraId="34F210D4" w14:textId="77777777" w:rsidR="007D4881" w:rsidRPr="003819B6" w:rsidRDefault="007D4881" w:rsidP="007D4881">
      <w:pPr>
        <w:spacing w:after="0" w:line="240" w:lineRule="auto"/>
        <w:rPr>
          <w:color w:val="FF0000"/>
        </w:rPr>
      </w:pPr>
    </w:p>
    <w:p w14:paraId="457C6111" w14:textId="3097968A" w:rsidR="007D4881" w:rsidRPr="00B002B2" w:rsidRDefault="007D4881" w:rsidP="007D4881">
      <w:pPr>
        <w:spacing w:after="0" w:line="240" w:lineRule="auto"/>
      </w:pPr>
      <w:r w:rsidRPr="00B002B2">
        <w:t>Sobótka</w:t>
      </w:r>
      <w:r w:rsidRPr="00B002B2">
        <w:tab/>
      </w:r>
      <w:r w:rsidRPr="00B002B2">
        <w:tab/>
      </w:r>
      <w:r w:rsidRPr="00B002B2">
        <w:tab/>
      </w:r>
      <w:r w:rsidRPr="00B002B2">
        <w:tab/>
        <w:t>7.18</w:t>
      </w:r>
    </w:p>
    <w:p w14:paraId="4276F710" w14:textId="7C9FBC40" w:rsidR="00F36840" w:rsidRPr="00B002B2" w:rsidRDefault="00F36840" w:rsidP="007D4881">
      <w:pPr>
        <w:spacing w:after="0" w:line="240" w:lineRule="auto"/>
      </w:pPr>
      <w:r w:rsidRPr="00B002B2">
        <w:t>Sobótka</w:t>
      </w:r>
      <w:r w:rsidRPr="00B002B2">
        <w:tab/>
      </w:r>
      <w:r w:rsidRPr="00B002B2">
        <w:tab/>
      </w:r>
      <w:r w:rsidRPr="00B002B2">
        <w:tab/>
      </w:r>
      <w:r w:rsidRPr="00B002B2">
        <w:tab/>
        <w:t>7.19</w:t>
      </w:r>
    </w:p>
    <w:p w14:paraId="4FA4B107" w14:textId="77777777" w:rsidR="007D4881" w:rsidRPr="00B002B2" w:rsidRDefault="007D4881" w:rsidP="007D4881">
      <w:pPr>
        <w:spacing w:after="0" w:line="240" w:lineRule="auto"/>
      </w:pPr>
      <w:r w:rsidRPr="00B002B2">
        <w:t>Chełmno Parcele</w:t>
      </w:r>
      <w:r w:rsidRPr="00B002B2">
        <w:tab/>
      </w:r>
      <w:r w:rsidRPr="00B002B2">
        <w:tab/>
      </w:r>
      <w:r w:rsidRPr="00B002B2">
        <w:tab/>
        <w:t>7.20</w:t>
      </w:r>
    </w:p>
    <w:p w14:paraId="7C2829F0" w14:textId="77777777" w:rsidR="007D4881" w:rsidRPr="00B002B2" w:rsidRDefault="007D4881" w:rsidP="007D4881">
      <w:pPr>
        <w:spacing w:after="0" w:line="240" w:lineRule="auto"/>
      </w:pPr>
      <w:r w:rsidRPr="00B002B2">
        <w:t>Grabina</w:t>
      </w:r>
      <w:r w:rsidRPr="00B002B2">
        <w:tab/>
      </w:r>
      <w:r w:rsidRPr="00B002B2">
        <w:tab/>
      </w:r>
      <w:r w:rsidRPr="00B002B2">
        <w:tab/>
      </w:r>
      <w:r w:rsidRPr="00B002B2">
        <w:tab/>
      </w:r>
      <w:r w:rsidRPr="00B002B2">
        <w:tab/>
        <w:t>7.25</w:t>
      </w:r>
    </w:p>
    <w:p w14:paraId="2BDDD892" w14:textId="77777777" w:rsidR="007D4881" w:rsidRPr="00B002B2" w:rsidRDefault="007D4881" w:rsidP="007D4881">
      <w:pPr>
        <w:spacing w:after="0" w:line="240" w:lineRule="auto"/>
      </w:pPr>
      <w:r w:rsidRPr="00B002B2">
        <w:t>Grabina</w:t>
      </w:r>
      <w:r w:rsidRPr="00B002B2">
        <w:tab/>
      </w:r>
      <w:r w:rsidRPr="00B002B2">
        <w:tab/>
      </w:r>
      <w:r w:rsidRPr="00B002B2">
        <w:tab/>
      </w:r>
      <w:r w:rsidRPr="00B002B2">
        <w:tab/>
      </w:r>
      <w:r w:rsidRPr="00B002B2">
        <w:tab/>
        <w:t>7.30</w:t>
      </w:r>
    </w:p>
    <w:p w14:paraId="78CA2098" w14:textId="77777777" w:rsidR="007D4881" w:rsidRPr="00B002B2" w:rsidRDefault="007D4881" w:rsidP="007D4881">
      <w:pPr>
        <w:spacing w:after="0" w:line="240" w:lineRule="auto"/>
      </w:pPr>
      <w:r w:rsidRPr="00B002B2">
        <w:t>Grabina</w:t>
      </w:r>
      <w:r w:rsidRPr="00B002B2">
        <w:tab/>
      </w:r>
      <w:r w:rsidRPr="00B002B2">
        <w:tab/>
      </w:r>
      <w:r w:rsidRPr="00B002B2">
        <w:tab/>
      </w:r>
      <w:r w:rsidRPr="00B002B2">
        <w:tab/>
      </w:r>
      <w:r w:rsidRPr="00B002B2">
        <w:tab/>
        <w:t>7.30</w:t>
      </w:r>
    </w:p>
    <w:p w14:paraId="7D5152F6" w14:textId="77777777" w:rsidR="007D4881" w:rsidRPr="00B002B2" w:rsidRDefault="007D4881" w:rsidP="007D4881">
      <w:pPr>
        <w:spacing w:after="0" w:line="240" w:lineRule="auto"/>
      </w:pPr>
      <w:r w:rsidRPr="00B002B2">
        <w:t>Chełmno Parcele</w:t>
      </w:r>
      <w:r w:rsidRPr="00B002B2">
        <w:tab/>
      </w:r>
      <w:r w:rsidRPr="00B002B2">
        <w:tab/>
      </w:r>
      <w:r w:rsidRPr="00B002B2">
        <w:tab/>
        <w:t>7.30</w:t>
      </w:r>
    </w:p>
    <w:p w14:paraId="33E8AF5D" w14:textId="77777777" w:rsidR="007D4881" w:rsidRPr="00B002B2" w:rsidRDefault="007D4881" w:rsidP="007D4881">
      <w:pPr>
        <w:spacing w:after="0" w:line="240" w:lineRule="auto"/>
      </w:pPr>
      <w:r w:rsidRPr="00B002B2">
        <w:t xml:space="preserve">Grabina </w:t>
      </w:r>
      <w:r w:rsidRPr="00B002B2">
        <w:tab/>
      </w:r>
      <w:r w:rsidRPr="00B002B2">
        <w:tab/>
      </w:r>
      <w:r w:rsidRPr="00B002B2">
        <w:tab/>
      </w:r>
      <w:r w:rsidRPr="00B002B2">
        <w:tab/>
        <w:t>7.35</w:t>
      </w:r>
    </w:p>
    <w:p w14:paraId="009C5057" w14:textId="77777777" w:rsidR="007D4881" w:rsidRPr="00B002B2" w:rsidRDefault="007D4881" w:rsidP="007D4881">
      <w:pPr>
        <w:spacing w:after="0" w:line="240" w:lineRule="auto"/>
      </w:pPr>
      <w:r w:rsidRPr="00B002B2">
        <w:t>Ladorudz</w:t>
      </w:r>
      <w:r w:rsidRPr="00B002B2">
        <w:tab/>
      </w:r>
      <w:r w:rsidRPr="00B002B2">
        <w:tab/>
      </w:r>
      <w:r w:rsidRPr="00B002B2">
        <w:tab/>
      </w:r>
      <w:r w:rsidRPr="00B002B2">
        <w:tab/>
        <w:t>7.35</w:t>
      </w:r>
    </w:p>
    <w:p w14:paraId="07C2CD03" w14:textId="77777777" w:rsidR="007D4881" w:rsidRPr="00B002B2" w:rsidRDefault="007D4881" w:rsidP="007D4881">
      <w:pPr>
        <w:spacing w:after="0" w:line="240" w:lineRule="auto"/>
      </w:pPr>
      <w:r w:rsidRPr="00B002B2">
        <w:t>Ladorudz</w:t>
      </w:r>
      <w:r w:rsidRPr="00B002B2">
        <w:tab/>
      </w:r>
      <w:r w:rsidRPr="00B002B2">
        <w:tab/>
      </w:r>
      <w:r w:rsidRPr="00B002B2">
        <w:tab/>
      </w:r>
      <w:r w:rsidRPr="00B002B2">
        <w:tab/>
        <w:t>7.36</w:t>
      </w:r>
    </w:p>
    <w:p w14:paraId="573F906E" w14:textId="77777777" w:rsidR="007D4881" w:rsidRPr="00B002B2" w:rsidRDefault="007D4881" w:rsidP="007D4881">
      <w:pPr>
        <w:spacing w:after="0" w:line="240" w:lineRule="auto"/>
      </w:pPr>
      <w:r w:rsidRPr="00B002B2">
        <w:lastRenderedPageBreak/>
        <w:t>Ladorudz</w:t>
      </w:r>
      <w:r w:rsidRPr="00B002B2">
        <w:tab/>
      </w:r>
      <w:r w:rsidRPr="00B002B2">
        <w:tab/>
      </w:r>
      <w:r w:rsidRPr="00B002B2">
        <w:tab/>
      </w:r>
      <w:r w:rsidRPr="00B002B2">
        <w:tab/>
        <w:t>7.40</w:t>
      </w:r>
    </w:p>
    <w:p w14:paraId="3C94B4F9" w14:textId="77777777" w:rsidR="007D4881" w:rsidRPr="00B002B2" w:rsidRDefault="007D4881" w:rsidP="007D4881">
      <w:pPr>
        <w:spacing w:after="0" w:line="240" w:lineRule="auto"/>
      </w:pPr>
      <w:r w:rsidRPr="00B002B2">
        <w:t>Ladorudz</w:t>
      </w:r>
      <w:r w:rsidRPr="00B002B2">
        <w:tab/>
      </w:r>
      <w:r w:rsidRPr="00B002B2">
        <w:tab/>
      </w:r>
      <w:r w:rsidRPr="00B002B2">
        <w:tab/>
      </w:r>
      <w:r w:rsidRPr="00B002B2">
        <w:tab/>
        <w:t>7.40</w:t>
      </w:r>
    </w:p>
    <w:p w14:paraId="2FEF90EB" w14:textId="77777777" w:rsidR="007D4881" w:rsidRPr="00B002B2" w:rsidRDefault="007D4881" w:rsidP="007D4881">
      <w:pPr>
        <w:spacing w:after="0" w:line="240" w:lineRule="auto"/>
      </w:pPr>
      <w:r w:rsidRPr="00B002B2">
        <w:t>Rzuchów</w:t>
      </w:r>
      <w:r w:rsidRPr="00B002B2">
        <w:tab/>
      </w:r>
      <w:r w:rsidRPr="00B002B2">
        <w:tab/>
      </w:r>
      <w:r w:rsidRPr="00B002B2">
        <w:tab/>
      </w:r>
      <w:r w:rsidRPr="00B002B2">
        <w:tab/>
        <w:t>7.43</w:t>
      </w:r>
    </w:p>
    <w:p w14:paraId="149766C2" w14:textId="77777777" w:rsidR="007D4881" w:rsidRPr="00B002B2" w:rsidRDefault="007D4881" w:rsidP="007D4881">
      <w:pPr>
        <w:spacing w:after="0" w:line="240" w:lineRule="auto"/>
      </w:pPr>
      <w:r w:rsidRPr="00B002B2">
        <w:t>Rzuchów</w:t>
      </w:r>
      <w:r w:rsidRPr="00B002B2">
        <w:tab/>
      </w:r>
      <w:r w:rsidRPr="00B002B2">
        <w:tab/>
      </w:r>
      <w:r w:rsidRPr="00B002B2">
        <w:tab/>
      </w:r>
      <w:r w:rsidRPr="00B002B2">
        <w:tab/>
        <w:t>7.43</w:t>
      </w:r>
    </w:p>
    <w:p w14:paraId="0F4DDCB9" w14:textId="77777777" w:rsidR="007D4881" w:rsidRPr="00B002B2" w:rsidRDefault="007D4881" w:rsidP="007D4881">
      <w:pPr>
        <w:spacing w:after="0" w:line="240" w:lineRule="auto"/>
      </w:pPr>
      <w:r w:rsidRPr="00B002B2">
        <w:t>Rzuchów</w:t>
      </w:r>
      <w:r w:rsidRPr="00B002B2">
        <w:tab/>
      </w:r>
      <w:r w:rsidRPr="00B002B2">
        <w:tab/>
      </w:r>
      <w:r w:rsidRPr="00B002B2">
        <w:tab/>
      </w:r>
      <w:r w:rsidRPr="00B002B2">
        <w:tab/>
        <w:t>7.45</w:t>
      </w:r>
    </w:p>
    <w:p w14:paraId="39195A2F" w14:textId="77777777" w:rsidR="007D4881" w:rsidRPr="00B002B2" w:rsidRDefault="007D4881" w:rsidP="007D4881">
      <w:pPr>
        <w:spacing w:after="0" w:line="240" w:lineRule="auto"/>
      </w:pPr>
      <w:r w:rsidRPr="00B002B2">
        <w:t>Rzuchów</w:t>
      </w:r>
      <w:r w:rsidRPr="00B002B2">
        <w:tab/>
      </w:r>
      <w:r w:rsidRPr="00B002B2">
        <w:tab/>
      </w:r>
      <w:r w:rsidRPr="00B002B2">
        <w:tab/>
      </w:r>
      <w:r w:rsidRPr="00B002B2">
        <w:tab/>
        <w:t>7.50</w:t>
      </w:r>
    </w:p>
    <w:p w14:paraId="1CA580A9" w14:textId="77777777" w:rsidR="007D4881" w:rsidRPr="00B002B2" w:rsidRDefault="007D4881" w:rsidP="007D4881">
      <w:pPr>
        <w:spacing w:after="0" w:line="240" w:lineRule="auto"/>
      </w:pPr>
      <w:r w:rsidRPr="00B002B2">
        <w:t>Rzuchów</w:t>
      </w:r>
      <w:r w:rsidRPr="00B002B2">
        <w:tab/>
      </w:r>
      <w:r w:rsidRPr="00B002B2">
        <w:tab/>
      </w:r>
      <w:r w:rsidRPr="00B002B2">
        <w:tab/>
      </w:r>
      <w:r w:rsidRPr="00B002B2">
        <w:tab/>
        <w:t>7.50</w:t>
      </w:r>
    </w:p>
    <w:p w14:paraId="1445A718" w14:textId="77777777" w:rsidR="007D4881" w:rsidRPr="00B002B2" w:rsidRDefault="007D4881" w:rsidP="007D4881">
      <w:pPr>
        <w:spacing w:after="0" w:line="240" w:lineRule="auto"/>
      </w:pPr>
      <w:r w:rsidRPr="00B002B2">
        <w:t>Rzuchów</w:t>
      </w:r>
      <w:r w:rsidRPr="00B002B2">
        <w:tab/>
      </w:r>
      <w:r w:rsidRPr="00B002B2">
        <w:tab/>
      </w:r>
      <w:r w:rsidRPr="00B002B2">
        <w:tab/>
      </w:r>
      <w:r w:rsidRPr="00B002B2">
        <w:tab/>
        <w:t>7.53</w:t>
      </w:r>
    </w:p>
    <w:p w14:paraId="4F27F313" w14:textId="77777777" w:rsidR="007D4881" w:rsidRPr="00B002B2" w:rsidRDefault="007D4881" w:rsidP="007D4881">
      <w:pPr>
        <w:spacing w:after="0" w:line="240" w:lineRule="auto"/>
      </w:pPr>
      <w:r w:rsidRPr="00B002B2">
        <w:t>Rzuchów</w:t>
      </w:r>
      <w:r w:rsidRPr="00B002B2">
        <w:tab/>
      </w:r>
      <w:r w:rsidRPr="00B002B2">
        <w:tab/>
      </w:r>
      <w:r w:rsidRPr="00B002B2">
        <w:tab/>
      </w:r>
      <w:r w:rsidRPr="00B002B2">
        <w:tab/>
        <w:t>7.54</w:t>
      </w:r>
    </w:p>
    <w:p w14:paraId="4AA4F1F3" w14:textId="77777777" w:rsidR="007D4881" w:rsidRPr="00B002B2" w:rsidRDefault="007D4881" w:rsidP="007D4881">
      <w:pPr>
        <w:spacing w:after="0" w:line="240" w:lineRule="auto"/>
      </w:pPr>
      <w:r w:rsidRPr="00B002B2">
        <w:t>Przyjazd do Szkoły</w:t>
      </w:r>
      <w:r w:rsidRPr="00B002B2">
        <w:tab/>
      </w:r>
      <w:r w:rsidRPr="00B002B2">
        <w:tab/>
      </w:r>
      <w:r w:rsidRPr="00B002B2">
        <w:tab/>
        <w:t>7.55</w:t>
      </w:r>
    </w:p>
    <w:p w14:paraId="34E2CD25" w14:textId="77777777" w:rsidR="007D4881" w:rsidRPr="00B002B2" w:rsidRDefault="007D4881" w:rsidP="007D4881">
      <w:pPr>
        <w:spacing w:after="0" w:line="240" w:lineRule="auto"/>
      </w:pPr>
    </w:p>
    <w:p w14:paraId="7BE4E46C" w14:textId="77777777" w:rsidR="007D4881" w:rsidRPr="00BE796F" w:rsidRDefault="007D4881" w:rsidP="007D4881">
      <w:pPr>
        <w:spacing w:after="0" w:line="240" w:lineRule="auto"/>
        <w:rPr>
          <w:b/>
          <w:u w:val="single"/>
        </w:rPr>
      </w:pPr>
      <w:r w:rsidRPr="00BE796F">
        <w:rPr>
          <w:b/>
          <w:u w:val="single"/>
        </w:rPr>
        <w:t>Odwóz ze Szkoły</w:t>
      </w:r>
    </w:p>
    <w:p w14:paraId="171BF73A" w14:textId="77777777" w:rsidR="007D4881" w:rsidRPr="00BE796F" w:rsidRDefault="007D4881" w:rsidP="007D4881">
      <w:pPr>
        <w:spacing w:after="0" w:line="240" w:lineRule="auto"/>
      </w:pPr>
      <w:r w:rsidRPr="00BE796F">
        <w:t>Odjazd ze Szkoły</w:t>
      </w:r>
      <w:r w:rsidRPr="00BE796F">
        <w:tab/>
      </w:r>
      <w:r w:rsidRPr="00BE796F">
        <w:tab/>
      </w:r>
      <w:r w:rsidRPr="00BE796F">
        <w:tab/>
        <w:t>12.45</w:t>
      </w:r>
    </w:p>
    <w:p w14:paraId="26E82671"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12.45</w:t>
      </w:r>
    </w:p>
    <w:p w14:paraId="331783A2"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12.46</w:t>
      </w:r>
    </w:p>
    <w:p w14:paraId="2821BBBD"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12.50</w:t>
      </w:r>
    </w:p>
    <w:p w14:paraId="312C0BFE"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12.50</w:t>
      </w:r>
    </w:p>
    <w:p w14:paraId="01D4C9F2"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12.50</w:t>
      </w:r>
    </w:p>
    <w:p w14:paraId="5B540501" w14:textId="77777777" w:rsidR="007D4881" w:rsidRPr="00BE796F" w:rsidRDefault="007D4881" w:rsidP="007D4881">
      <w:pPr>
        <w:spacing w:after="0" w:line="240" w:lineRule="auto"/>
      </w:pPr>
      <w:r w:rsidRPr="00BE796F">
        <w:t>Majdany</w:t>
      </w:r>
      <w:r w:rsidRPr="00BE796F">
        <w:tab/>
      </w:r>
      <w:r w:rsidRPr="00BE796F">
        <w:tab/>
      </w:r>
      <w:r w:rsidRPr="00BE796F">
        <w:tab/>
      </w:r>
      <w:r w:rsidRPr="00BE796F">
        <w:tab/>
        <w:t>12.55</w:t>
      </w:r>
    </w:p>
    <w:p w14:paraId="4150EB21" w14:textId="77777777" w:rsidR="007D4881" w:rsidRPr="00BE796F" w:rsidRDefault="007D4881" w:rsidP="007D4881">
      <w:pPr>
        <w:spacing w:after="0" w:line="240" w:lineRule="auto"/>
      </w:pPr>
      <w:r w:rsidRPr="00BE796F">
        <w:t>Majdany</w:t>
      </w:r>
      <w:r w:rsidRPr="00BE796F">
        <w:tab/>
      </w:r>
      <w:r w:rsidRPr="00BE796F">
        <w:tab/>
      </w:r>
      <w:r w:rsidRPr="00BE796F">
        <w:tab/>
      </w:r>
      <w:r w:rsidRPr="00BE796F">
        <w:tab/>
        <w:t>12.55</w:t>
      </w:r>
    </w:p>
    <w:p w14:paraId="585933D1" w14:textId="77777777" w:rsidR="007D4881" w:rsidRPr="00BE796F" w:rsidRDefault="007D4881" w:rsidP="007D4881">
      <w:pPr>
        <w:spacing w:after="0" w:line="240" w:lineRule="auto"/>
      </w:pPr>
      <w:r w:rsidRPr="00BE796F">
        <w:t>Majdany</w:t>
      </w:r>
      <w:r w:rsidRPr="00BE796F">
        <w:tab/>
      </w:r>
      <w:r w:rsidRPr="00BE796F">
        <w:tab/>
      </w:r>
      <w:r w:rsidRPr="00BE796F">
        <w:tab/>
      </w:r>
      <w:r w:rsidRPr="00BE796F">
        <w:tab/>
        <w:t>13.00</w:t>
      </w:r>
    </w:p>
    <w:p w14:paraId="7125C92A" w14:textId="77777777" w:rsidR="007D4881" w:rsidRPr="00BE796F" w:rsidRDefault="007D4881" w:rsidP="007D4881">
      <w:pPr>
        <w:spacing w:after="0" w:line="240" w:lineRule="auto"/>
      </w:pPr>
      <w:r w:rsidRPr="00BE796F">
        <w:t>Majdany</w:t>
      </w:r>
      <w:r w:rsidRPr="00BE796F">
        <w:tab/>
      </w:r>
      <w:r w:rsidRPr="00BE796F">
        <w:tab/>
      </w:r>
      <w:r w:rsidRPr="00BE796F">
        <w:tab/>
      </w:r>
      <w:r w:rsidRPr="00BE796F">
        <w:tab/>
        <w:t>13.00</w:t>
      </w:r>
    </w:p>
    <w:p w14:paraId="51A35435"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13.05</w:t>
      </w:r>
    </w:p>
    <w:p w14:paraId="01E24A27"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13.05</w:t>
      </w:r>
    </w:p>
    <w:p w14:paraId="614365ED"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13.06</w:t>
      </w:r>
    </w:p>
    <w:p w14:paraId="71AA11EF"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13.07</w:t>
      </w:r>
    </w:p>
    <w:p w14:paraId="247EF0B1" w14:textId="77777777" w:rsidR="007D4881" w:rsidRPr="00BE796F" w:rsidRDefault="007D4881" w:rsidP="007D4881">
      <w:pPr>
        <w:spacing w:after="0" w:line="240" w:lineRule="auto"/>
      </w:pPr>
      <w:r w:rsidRPr="00BE796F">
        <w:t>Ladorudz</w:t>
      </w:r>
      <w:r w:rsidRPr="00BE796F">
        <w:tab/>
      </w:r>
      <w:r w:rsidRPr="00BE796F">
        <w:tab/>
      </w:r>
      <w:r w:rsidRPr="00BE796F">
        <w:tab/>
      </w:r>
      <w:r w:rsidRPr="00BE796F">
        <w:tab/>
        <w:t>13.10</w:t>
      </w:r>
    </w:p>
    <w:p w14:paraId="34E47B50" w14:textId="77777777" w:rsidR="007D4881" w:rsidRPr="00BE796F" w:rsidRDefault="007D4881" w:rsidP="007D4881">
      <w:pPr>
        <w:spacing w:after="0" w:line="240" w:lineRule="auto"/>
      </w:pPr>
      <w:r w:rsidRPr="00BE796F">
        <w:t>Ladorudz</w:t>
      </w:r>
      <w:r w:rsidRPr="00BE796F">
        <w:tab/>
      </w:r>
      <w:r w:rsidRPr="00BE796F">
        <w:tab/>
      </w:r>
      <w:r w:rsidRPr="00BE796F">
        <w:tab/>
      </w:r>
      <w:r w:rsidRPr="00BE796F">
        <w:tab/>
        <w:t>13.12</w:t>
      </w:r>
    </w:p>
    <w:p w14:paraId="3C5B6AB4" w14:textId="77777777" w:rsidR="007D4881" w:rsidRPr="00BE796F" w:rsidRDefault="007D4881" w:rsidP="007D4881">
      <w:pPr>
        <w:spacing w:after="0" w:line="240" w:lineRule="auto"/>
      </w:pPr>
      <w:r w:rsidRPr="00BE796F">
        <w:t>Ladorudz</w:t>
      </w:r>
      <w:r w:rsidRPr="00BE796F">
        <w:tab/>
      </w:r>
      <w:r w:rsidRPr="00BE796F">
        <w:tab/>
      </w:r>
      <w:r w:rsidRPr="00BE796F">
        <w:tab/>
      </w:r>
      <w:r w:rsidRPr="00BE796F">
        <w:tab/>
        <w:t>13.15</w:t>
      </w:r>
    </w:p>
    <w:p w14:paraId="1A194F8A" w14:textId="77777777" w:rsidR="007D4881" w:rsidRPr="00BE796F" w:rsidRDefault="007D4881" w:rsidP="007D4881">
      <w:pPr>
        <w:spacing w:after="0" w:line="240" w:lineRule="auto"/>
      </w:pPr>
      <w:r w:rsidRPr="00BE796F">
        <w:t>Ladorudz</w:t>
      </w:r>
      <w:r w:rsidRPr="00BE796F">
        <w:tab/>
      </w:r>
      <w:r w:rsidRPr="00BE796F">
        <w:tab/>
      </w:r>
      <w:r w:rsidRPr="00BE796F">
        <w:tab/>
      </w:r>
      <w:r w:rsidRPr="00BE796F">
        <w:tab/>
        <w:t>13.15</w:t>
      </w:r>
    </w:p>
    <w:p w14:paraId="580D13EF" w14:textId="77777777" w:rsidR="007D4881" w:rsidRPr="00BE796F" w:rsidRDefault="007D4881" w:rsidP="007D4881">
      <w:pPr>
        <w:spacing w:after="0" w:line="240" w:lineRule="auto"/>
      </w:pPr>
      <w:r w:rsidRPr="00BE796F">
        <w:t>Grabina</w:t>
      </w:r>
      <w:r w:rsidRPr="00BE796F">
        <w:tab/>
      </w:r>
      <w:r w:rsidRPr="00BE796F">
        <w:tab/>
      </w:r>
      <w:r w:rsidRPr="00BE796F">
        <w:tab/>
      </w:r>
      <w:r w:rsidRPr="00BE796F">
        <w:tab/>
      </w:r>
      <w:r w:rsidRPr="00BE796F">
        <w:tab/>
        <w:t>13.20</w:t>
      </w:r>
    </w:p>
    <w:p w14:paraId="08C29783" w14:textId="77777777" w:rsidR="007D4881" w:rsidRPr="00BE796F" w:rsidRDefault="007D4881" w:rsidP="007D4881">
      <w:pPr>
        <w:spacing w:after="0" w:line="240" w:lineRule="auto"/>
      </w:pPr>
      <w:r w:rsidRPr="00BE796F">
        <w:t>Grabina</w:t>
      </w:r>
      <w:r w:rsidRPr="00BE796F">
        <w:tab/>
      </w:r>
      <w:r w:rsidRPr="00BE796F">
        <w:tab/>
      </w:r>
      <w:r w:rsidRPr="00BE796F">
        <w:tab/>
      </w:r>
      <w:r w:rsidRPr="00BE796F">
        <w:tab/>
      </w:r>
      <w:r w:rsidRPr="00BE796F">
        <w:tab/>
        <w:t>13.20</w:t>
      </w:r>
    </w:p>
    <w:p w14:paraId="2C3B2E58" w14:textId="77777777" w:rsidR="007D4881" w:rsidRPr="00BE796F" w:rsidRDefault="007D4881" w:rsidP="007D4881">
      <w:pPr>
        <w:spacing w:after="0" w:line="240" w:lineRule="auto"/>
      </w:pPr>
      <w:r w:rsidRPr="00BE796F">
        <w:t>Chełmno Parcele</w:t>
      </w:r>
      <w:r w:rsidRPr="00BE796F">
        <w:tab/>
      </w:r>
      <w:r w:rsidRPr="00BE796F">
        <w:tab/>
      </w:r>
      <w:r w:rsidRPr="00BE796F">
        <w:tab/>
        <w:t>13.25</w:t>
      </w:r>
    </w:p>
    <w:p w14:paraId="756DB0D2" w14:textId="77777777" w:rsidR="007D4881" w:rsidRPr="00BE796F" w:rsidRDefault="007D4881" w:rsidP="007D4881">
      <w:pPr>
        <w:spacing w:after="0" w:line="240" w:lineRule="auto"/>
      </w:pPr>
      <w:r w:rsidRPr="00BE796F">
        <w:t xml:space="preserve">Chełmno Parcele </w:t>
      </w:r>
      <w:r w:rsidRPr="00BE796F">
        <w:tab/>
      </w:r>
      <w:r w:rsidRPr="00BE796F">
        <w:tab/>
      </w:r>
      <w:r w:rsidRPr="00BE796F">
        <w:tab/>
        <w:t>13.30</w:t>
      </w:r>
    </w:p>
    <w:p w14:paraId="0C2553BD" w14:textId="77777777" w:rsidR="007D4881" w:rsidRPr="00BE796F" w:rsidRDefault="007D4881" w:rsidP="007D4881">
      <w:pPr>
        <w:spacing w:after="0" w:line="240" w:lineRule="auto"/>
      </w:pPr>
      <w:r w:rsidRPr="00BE796F">
        <w:t>Sobótka</w:t>
      </w:r>
      <w:r w:rsidRPr="00BE796F">
        <w:tab/>
      </w:r>
      <w:r w:rsidRPr="00BE796F">
        <w:tab/>
      </w:r>
      <w:r w:rsidRPr="00BE796F">
        <w:tab/>
      </w:r>
      <w:r w:rsidRPr="00BE796F">
        <w:tab/>
        <w:t>13.38</w:t>
      </w:r>
    </w:p>
    <w:p w14:paraId="0F0A3F6C" w14:textId="77777777" w:rsidR="007D4881" w:rsidRPr="00BE796F" w:rsidRDefault="007D4881" w:rsidP="007D4881">
      <w:pPr>
        <w:spacing w:after="0" w:line="240" w:lineRule="auto"/>
      </w:pPr>
      <w:r w:rsidRPr="00BE796F">
        <w:t>Przyjazd do Szkoły</w:t>
      </w:r>
      <w:r w:rsidRPr="00BE796F">
        <w:tab/>
      </w:r>
      <w:r w:rsidRPr="00BE796F">
        <w:tab/>
      </w:r>
      <w:r w:rsidRPr="00BE796F">
        <w:tab/>
        <w:t>13.40</w:t>
      </w:r>
    </w:p>
    <w:p w14:paraId="172FC9D6" w14:textId="77777777" w:rsidR="007D4881" w:rsidRPr="00BE796F" w:rsidRDefault="007D4881" w:rsidP="007D4881">
      <w:pPr>
        <w:spacing w:after="0" w:line="240" w:lineRule="auto"/>
      </w:pPr>
    </w:p>
    <w:p w14:paraId="1F5EC1AE" w14:textId="77777777" w:rsidR="007D4881" w:rsidRPr="00BE796F" w:rsidRDefault="007D4881" w:rsidP="007D4881">
      <w:pPr>
        <w:spacing w:after="0" w:line="240" w:lineRule="auto"/>
      </w:pPr>
      <w:r w:rsidRPr="00BE796F">
        <w:t>Odjazd ze Szkoły</w:t>
      </w:r>
      <w:r w:rsidRPr="00BE796F">
        <w:tab/>
      </w:r>
      <w:r w:rsidRPr="00BE796F">
        <w:tab/>
      </w:r>
      <w:r w:rsidRPr="00BE796F">
        <w:tab/>
        <w:t>14.40</w:t>
      </w:r>
    </w:p>
    <w:p w14:paraId="1138E6C3"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14.41</w:t>
      </w:r>
    </w:p>
    <w:p w14:paraId="4EF9834E"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14.42</w:t>
      </w:r>
    </w:p>
    <w:p w14:paraId="552F3794"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14.45</w:t>
      </w:r>
    </w:p>
    <w:p w14:paraId="0F74065B"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14.45</w:t>
      </w:r>
    </w:p>
    <w:p w14:paraId="71247F83"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14.50</w:t>
      </w:r>
    </w:p>
    <w:p w14:paraId="203CB61C" w14:textId="77777777" w:rsidR="007D4881" w:rsidRPr="00BE796F" w:rsidRDefault="007D4881" w:rsidP="007D4881">
      <w:pPr>
        <w:spacing w:after="0" w:line="240" w:lineRule="auto"/>
      </w:pPr>
      <w:r w:rsidRPr="00BE796F">
        <w:t>Majdany</w:t>
      </w:r>
      <w:r w:rsidRPr="00BE796F">
        <w:tab/>
      </w:r>
      <w:r w:rsidRPr="00BE796F">
        <w:tab/>
      </w:r>
      <w:r w:rsidRPr="00BE796F">
        <w:tab/>
      </w:r>
      <w:r w:rsidRPr="00BE796F">
        <w:tab/>
        <w:t>14.50</w:t>
      </w:r>
    </w:p>
    <w:p w14:paraId="54230AD7" w14:textId="77777777" w:rsidR="007D4881" w:rsidRPr="00BE796F" w:rsidRDefault="007D4881" w:rsidP="007D4881">
      <w:pPr>
        <w:spacing w:after="0" w:line="240" w:lineRule="auto"/>
      </w:pPr>
      <w:r w:rsidRPr="00BE796F">
        <w:t>Majdany</w:t>
      </w:r>
      <w:r w:rsidRPr="00BE796F">
        <w:tab/>
      </w:r>
      <w:r w:rsidRPr="00BE796F">
        <w:tab/>
      </w:r>
      <w:r w:rsidRPr="00BE796F">
        <w:tab/>
      </w:r>
      <w:r w:rsidRPr="00BE796F">
        <w:tab/>
        <w:t>14.55</w:t>
      </w:r>
    </w:p>
    <w:p w14:paraId="5F63BC8F" w14:textId="77777777" w:rsidR="007D4881" w:rsidRPr="00BE796F" w:rsidRDefault="007D4881" w:rsidP="007D4881">
      <w:pPr>
        <w:spacing w:after="0" w:line="240" w:lineRule="auto"/>
      </w:pPr>
      <w:r w:rsidRPr="00BE796F">
        <w:t>Majdany</w:t>
      </w:r>
      <w:r w:rsidRPr="00BE796F">
        <w:tab/>
      </w:r>
      <w:r w:rsidRPr="00BE796F">
        <w:tab/>
      </w:r>
      <w:r w:rsidRPr="00BE796F">
        <w:tab/>
      </w:r>
      <w:r w:rsidRPr="00BE796F">
        <w:tab/>
        <w:t>14.55</w:t>
      </w:r>
    </w:p>
    <w:p w14:paraId="1045ADB7" w14:textId="77777777" w:rsidR="007D4881" w:rsidRPr="00BE796F" w:rsidRDefault="007D4881" w:rsidP="007D4881">
      <w:pPr>
        <w:spacing w:after="0" w:line="240" w:lineRule="auto"/>
      </w:pPr>
      <w:r w:rsidRPr="00BE796F">
        <w:t>Majdany</w:t>
      </w:r>
      <w:r w:rsidRPr="00BE796F">
        <w:tab/>
      </w:r>
      <w:r w:rsidRPr="00BE796F">
        <w:tab/>
      </w:r>
      <w:r w:rsidRPr="00BE796F">
        <w:tab/>
      </w:r>
      <w:r w:rsidRPr="00BE796F">
        <w:tab/>
        <w:t>14.55</w:t>
      </w:r>
    </w:p>
    <w:p w14:paraId="5C26114E"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15.00</w:t>
      </w:r>
    </w:p>
    <w:p w14:paraId="3B72D6A5"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15.05</w:t>
      </w:r>
    </w:p>
    <w:p w14:paraId="3FA154B4"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15.06</w:t>
      </w:r>
    </w:p>
    <w:p w14:paraId="2B3B5249" w14:textId="77777777" w:rsidR="007D4881" w:rsidRPr="00BE796F" w:rsidRDefault="007D4881" w:rsidP="007D4881">
      <w:pPr>
        <w:spacing w:after="0" w:line="240" w:lineRule="auto"/>
      </w:pPr>
      <w:r w:rsidRPr="00BE796F">
        <w:t>Rzuchów</w:t>
      </w:r>
      <w:r w:rsidRPr="00BE796F">
        <w:tab/>
      </w:r>
      <w:r w:rsidRPr="00BE796F">
        <w:tab/>
      </w:r>
      <w:r w:rsidRPr="00BE796F">
        <w:tab/>
      </w:r>
      <w:r w:rsidRPr="00BE796F">
        <w:tab/>
        <w:t>15.07</w:t>
      </w:r>
    </w:p>
    <w:p w14:paraId="1DD08CA5" w14:textId="77777777" w:rsidR="007D4881" w:rsidRPr="00BE796F" w:rsidRDefault="007D4881" w:rsidP="007D4881">
      <w:pPr>
        <w:spacing w:after="0" w:line="240" w:lineRule="auto"/>
      </w:pPr>
      <w:r w:rsidRPr="00BE796F">
        <w:t>Ladorudz</w:t>
      </w:r>
      <w:r w:rsidRPr="00BE796F">
        <w:tab/>
      </w:r>
      <w:r w:rsidRPr="00BE796F">
        <w:tab/>
      </w:r>
      <w:r w:rsidRPr="00BE796F">
        <w:tab/>
      </w:r>
      <w:r w:rsidRPr="00BE796F">
        <w:tab/>
        <w:t>15.05</w:t>
      </w:r>
    </w:p>
    <w:p w14:paraId="64B04C6A" w14:textId="77777777" w:rsidR="007D4881" w:rsidRPr="00BE796F" w:rsidRDefault="007D4881" w:rsidP="007D4881">
      <w:pPr>
        <w:spacing w:after="0" w:line="240" w:lineRule="auto"/>
      </w:pPr>
      <w:r w:rsidRPr="00BE796F">
        <w:lastRenderedPageBreak/>
        <w:t>Ladorudz</w:t>
      </w:r>
      <w:r w:rsidRPr="00BE796F">
        <w:tab/>
      </w:r>
      <w:r w:rsidRPr="00BE796F">
        <w:tab/>
      </w:r>
      <w:r w:rsidRPr="00BE796F">
        <w:tab/>
      </w:r>
      <w:r w:rsidRPr="00BE796F">
        <w:tab/>
        <w:t>15.10</w:t>
      </w:r>
    </w:p>
    <w:p w14:paraId="5A705A5E" w14:textId="77777777" w:rsidR="007D4881" w:rsidRPr="00BE796F" w:rsidRDefault="007D4881" w:rsidP="007D4881">
      <w:pPr>
        <w:spacing w:after="0" w:line="240" w:lineRule="auto"/>
      </w:pPr>
      <w:r w:rsidRPr="00BE796F">
        <w:t>Ladorudz</w:t>
      </w:r>
      <w:r w:rsidRPr="00BE796F">
        <w:tab/>
      </w:r>
      <w:r w:rsidRPr="00BE796F">
        <w:tab/>
      </w:r>
      <w:r w:rsidRPr="00BE796F">
        <w:tab/>
      </w:r>
      <w:r w:rsidRPr="00BE796F">
        <w:tab/>
        <w:t>15.10</w:t>
      </w:r>
    </w:p>
    <w:p w14:paraId="2347BC84" w14:textId="77777777" w:rsidR="007D4881" w:rsidRPr="00BE796F" w:rsidRDefault="007D4881" w:rsidP="007D4881">
      <w:pPr>
        <w:spacing w:after="0" w:line="240" w:lineRule="auto"/>
      </w:pPr>
      <w:r w:rsidRPr="00BE796F">
        <w:t>Ladorudz</w:t>
      </w:r>
      <w:r w:rsidRPr="00BE796F">
        <w:tab/>
      </w:r>
      <w:r w:rsidRPr="00BE796F">
        <w:tab/>
      </w:r>
      <w:r w:rsidRPr="00BE796F">
        <w:tab/>
      </w:r>
      <w:r w:rsidRPr="00BE796F">
        <w:tab/>
        <w:t>15.11</w:t>
      </w:r>
    </w:p>
    <w:p w14:paraId="1217CACE" w14:textId="77777777" w:rsidR="007D4881" w:rsidRPr="00BE796F" w:rsidRDefault="007D4881" w:rsidP="007D4881">
      <w:pPr>
        <w:spacing w:after="0" w:line="240" w:lineRule="auto"/>
      </w:pPr>
      <w:r w:rsidRPr="00BE796F">
        <w:t>Grabina</w:t>
      </w:r>
      <w:r w:rsidRPr="00BE796F">
        <w:tab/>
      </w:r>
      <w:r w:rsidRPr="00BE796F">
        <w:tab/>
      </w:r>
      <w:r w:rsidRPr="00BE796F">
        <w:tab/>
      </w:r>
      <w:r w:rsidRPr="00BE796F">
        <w:tab/>
      </w:r>
      <w:r w:rsidRPr="00BE796F">
        <w:tab/>
        <w:t>15.20</w:t>
      </w:r>
    </w:p>
    <w:p w14:paraId="35CBF2D0" w14:textId="77777777" w:rsidR="007D4881" w:rsidRPr="00BE796F" w:rsidRDefault="007D4881" w:rsidP="007D4881">
      <w:pPr>
        <w:spacing w:after="0" w:line="240" w:lineRule="auto"/>
      </w:pPr>
      <w:r w:rsidRPr="00BE796F">
        <w:t>Grabina</w:t>
      </w:r>
      <w:r w:rsidRPr="00BE796F">
        <w:tab/>
      </w:r>
      <w:r w:rsidRPr="00BE796F">
        <w:tab/>
      </w:r>
      <w:r w:rsidRPr="00BE796F">
        <w:tab/>
      </w:r>
      <w:r w:rsidRPr="00BE796F">
        <w:tab/>
      </w:r>
      <w:r w:rsidRPr="00BE796F">
        <w:tab/>
        <w:t>15.22</w:t>
      </w:r>
    </w:p>
    <w:p w14:paraId="6C2EF552" w14:textId="77777777" w:rsidR="007D4881" w:rsidRPr="00BE796F" w:rsidRDefault="007D4881" w:rsidP="007D4881">
      <w:pPr>
        <w:spacing w:after="0" w:line="240" w:lineRule="auto"/>
      </w:pPr>
      <w:r w:rsidRPr="00BE796F">
        <w:t>Chełmno Parcele</w:t>
      </w:r>
      <w:r w:rsidRPr="00BE796F">
        <w:tab/>
      </w:r>
      <w:r w:rsidRPr="00BE796F">
        <w:tab/>
      </w:r>
      <w:r w:rsidRPr="00BE796F">
        <w:tab/>
        <w:t>15.30</w:t>
      </w:r>
    </w:p>
    <w:p w14:paraId="608629DF" w14:textId="77777777" w:rsidR="007D4881" w:rsidRPr="00BE796F" w:rsidRDefault="007D4881" w:rsidP="007D4881">
      <w:pPr>
        <w:spacing w:after="0" w:line="240" w:lineRule="auto"/>
      </w:pPr>
      <w:r w:rsidRPr="00BE796F">
        <w:t>Chełmno Parcele</w:t>
      </w:r>
      <w:r w:rsidRPr="00BE796F">
        <w:tab/>
      </w:r>
      <w:r w:rsidRPr="00BE796F">
        <w:tab/>
      </w:r>
      <w:r w:rsidRPr="00BE796F">
        <w:tab/>
        <w:t>15.32</w:t>
      </w:r>
    </w:p>
    <w:p w14:paraId="16013D2F" w14:textId="77777777" w:rsidR="007D4881" w:rsidRPr="00BE796F" w:rsidRDefault="007D4881" w:rsidP="007D4881">
      <w:pPr>
        <w:spacing w:after="0" w:line="240" w:lineRule="auto"/>
      </w:pPr>
      <w:r w:rsidRPr="00BE796F">
        <w:t>Sobótka</w:t>
      </w:r>
      <w:r w:rsidRPr="00BE796F">
        <w:tab/>
      </w:r>
      <w:r w:rsidRPr="00BE796F">
        <w:tab/>
      </w:r>
      <w:r w:rsidRPr="00BE796F">
        <w:tab/>
      </w:r>
      <w:r w:rsidRPr="00BE796F">
        <w:tab/>
        <w:t>15.35</w:t>
      </w:r>
    </w:p>
    <w:p w14:paraId="48950080" w14:textId="77777777" w:rsidR="007D4881" w:rsidRPr="00BE796F" w:rsidRDefault="007D4881" w:rsidP="007D4881">
      <w:pPr>
        <w:spacing w:after="0" w:line="240" w:lineRule="auto"/>
      </w:pPr>
      <w:r w:rsidRPr="00BE796F">
        <w:t>Przyjazd do Szkoły</w:t>
      </w:r>
      <w:r w:rsidRPr="00BE796F">
        <w:tab/>
      </w:r>
      <w:r w:rsidRPr="00BE796F">
        <w:tab/>
      </w:r>
      <w:r w:rsidRPr="00BE796F">
        <w:tab/>
        <w:t>15.37</w:t>
      </w:r>
    </w:p>
    <w:p w14:paraId="174112D5" w14:textId="77777777" w:rsidR="007D4881" w:rsidRPr="003819B6" w:rsidRDefault="007D4881" w:rsidP="007D4881">
      <w:pPr>
        <w:spacing w:after="0" w:line="240" w:lineRule="auto"/>
        <w:rPr>
          <w:color w:val="FF0000"/>
        </w:rPr>
      </w:pPr>
    </w:p>
    <w:p w14:paraId="367C312C" w14:textId="77777777" w:rsidR="007D4881" w:rsidRPr="00406D2E" w:rsidRDefault="007D4881" w:rsidP="007D4881">
      <w:pPr>
        <w:spacing w:after="0" w:line="240" w:lineRule="auto"/>
        <w:rPr>
          <w:b/>
          <w:u w:val="single"/>
        </w:rPr>
      </w:pPr>
      <w:r w:rsidRPr="00406D2E">
        <w:rPr>
          <w:b/>
          <w:u w:val="single"/>
        </w:rPr>
        <w:t>Trasa nr 3 – Szkoła Podstawowa w Chełmnie</w:t>
      </w:r>
    </w:p>
    <w:p w14:paraId="55773CE0" w14:textId="77777777" w:rsidR="007D4881" w:rsidRPr="00406D2E" w:rsidRDefault="007D4881" w:rsidP="007D4881">
      <w:pPr>
        <w:spacing w:after="0" w:line="240" w:lineRule="auto"/>
      </w:pPr>
    </w:p>
    <w:p w14:paraId="5A6739AF" w14:textId="77777777" w:rsidR="007D4881" w:rsidRPr="00406D2E" w:rsidRDefault="007D4881" w:rsidP="007D4881">
      <w:pPr>
        <w:spacing w:after="0" w:line="240" w:lineRule="auto"/>
        <w:rPr>
          <w:b/>
          <w:u w:val="single"/>
        </w:rPr>
      </w:pPr>
      <w:r w:rsidRPr="00406D2E">
        <w:rPr>
          <w:b/>
          <w:u w:val="single"/>
        </w:rPr>
        <w:t>Przywóz do Szkoły:</w:t>
      </w:r>
    </w:p>
    <w:p w14:paraId="451CE662" w14:textId="77777777" w:rsidR="007D4881" w:rsidRPr="00406D2E" w:rsidRDefault="007D4881" w:rsidP="007D4881">
      <w:pPr>
        <w:spacing w:after="0" w:line="240" w:lineRule="auto"/>
      </w:pPr>
      <w:r w:rsidRPr="00406D2E">
        <w:t>Chełmno</w:t>
      </w:r>
      <w:r w:rsidRPr="00406D2E">
        <w:tab/>
      </w:r>
      <w:r w:rsidRPr="00406D2E">
        <w:tab/>
      </w:r>
      <w:r w:rsidRPr="00406D2E">
        <w:tab/>
      </w:r>
      <w:r w:rsidRPr="00406D2E">
        <w:tab/>
        <w:t>6.40</w:t>
      </w:r>
    </w:p>
    <w:p w14:paraId="00BF2874" w14:textId="77777777" w:rsidR="007D4881" w:rsidRPr="00406D2E" w:rsidRDefault="007D4881" w:rsidP="007D4881">
      <w:pPr>
        <w:spacing w:after="0" w:line="240" w:lineRule="auto"/>
      </w:pPr>
      <w:r w:rsidRPr="00406D2E">
        <w:t>Chełmno</w:t>
      </w:r>
      <w:r w:rsidRPr="00406D2E">
        <w:tab/>
      </w:r>
      <w:r w:rsidRPr="00406D2E">
        <w:tab/>
      </w:r>
      <w:r w:rsidRPr="00406D2E">
        <w:tab/>
      </w:r>
      <w:r w:rsidRPr="00406D2E">
        <w:tab/>
        <w:t>6.43</w:t>
      </w:r>
    </w:p>
    <w:p w14:paraId="407F9E5E" w14:textId="77777777" w:rsidR="007D4881" w:rsidRPr="00406D2E" w:rsidRDefault="007D4881" w:rsidP="007D4881">
      <w:pPr>
        <w:spacing w:after="0" w:line="240" w:lineRule="auto"/>
      </w:pPr>
      <w:r w:rsidRPr="00406D2E">
        <w:t>Gaj</w:t>
      </w:r>
      <w:r w:rsidRPr="00406D2E">
        <w:tab/>
      </w:r>
      <w:r w:rsidRPr="00406D2E">
        <w:tab/>
      </w:r>
      <w:r w:rsidRPr="00406D2E">
        <w:tab/>
      </w:r>
      <w:r w:rsidRPr="00406D2E">
        <w:tab/>
      </w:r>
      <w:r w:rsidRPr="00406D2E">
        <w:tab/>
        <w:t>6.48</w:t>
      </w:r>
    </w:p>
    <w:p w14:paraId="7AEB46C6" w14:textId="77777777" w:rsidR="007D4881" w:rsidRPr="00406D2E" w:rsidRDefault="007D4881" w:rsidP="007D4881">
      <w:pPr>
        <w:spacing w:after="0" w:line="240" w:lineRule="auto"/>
      </w:pPr>
      <w:r w:rsidRPr="00406D2E">
        <w:t>Gaj</w:t>
      </w:r>
      <w:r w:rsidRPr="00406D2E">
        <w:tab/>
      </w:r>
      <w:r w:rsidRPr="00406D2E">
        <w:tab/>
      </w:r>
      <w:r w:rsidRPr="00406D2E">
        <w:tab/>
      </w:r>
      <w:r w:rsidRPr="00406D2E">
        <w:tab/>
      </w:r>
      <w:r w:rsidRPr="00406D2E">
        <w:tab/>
        <w:t>6.50</w:t>
      </w:r>
    </w:p>
    <w:p w14:paraId="2F07224D" w14:textId="2295622A" w:rsidR="007D4881" w:rsidRPr="00406D2E" w:rsidRDefault="00D6569E" w:rsidP="007D4881">
      <w:pPr>
        <w:spacing w:after="0" w:line="240" w:lineRule="auto"/>
      </w:pPr>
      <w:r w:rsidRPr="00406D2E">
        <w:t>Bród</w:t>
      </w:r>
      <w:r w:rsidR="007D4881" w:rsidRPr="00406D2E">
        <w:t xml:space="preserve">                                                                 6.52</w:t>
      </w:r>
    </w:p>
    <w:p w14:paraId="3FBBADED" w14:textId="77777777" w:rsidR="007D4881" w:rsidRPr="00406D2E" w:rsidRDefault="007D4881" w:rsidP="007D4881">
      <w:pPr>
        <w:spacing w:after="0" w:line="240" w:lineRule="auto"/>
      </w:pPr>
      <w:r w:rsidRPr="00406D2E">
        <w:t>Lutomirów</w:t>
      </w:r>
      <w:r w:rsidRPr="00406D2E">
        <w:tab/>
      </w:r>
      <w:r w:rsidRPr="00406D2E">
        <w:tab/>
      </w:r>
      <w:r w:rsidRPr="00406D2E">
        <w:tab/>
      </w:r>
      <w:r w:rsidRPr="00406D2E">
        <w:tab/>
        <w:t>6.54</w:t>
      </w:r>
    </w:p>
    <w:p w14:paraId="1E0C41A7" w14:textId="37F197B5" w:rsidR="007D4881" w:rsidRPr="00406D2E" w:rsidRDefault="00D6569E" w:rsidP="007D4881">
      <w:pPr>
        <w:spacing w:after="0" w:line="240" w:lineRule="auto"/>
      </w:pPr>
      <w:r w:rsidRPr="00406D2E">
        <w:t>Lutomirów</w:t>
      </w:r>
      <w:r w:rsidR="007D4881" w:rsidRPr="00406D2E">
        <w:tab/>
      </w:r>
      <w:r w:rsidR="007D4881" w:rsidRPr="00406D2E">
        <w:tab/>
      </w:r>
      <w:r w:rsidR="007D4881" w:rsidRPr="00406D2E">
        <w:tab/>
      </w:r>
      <w:r w:rsidR="007D4881" w:rsidRPr="00406D2E">
        <w:tab/>
        <w:t>6.57</w:t>
      </w:r>
    </w:p>
    <w:p w14:paraId="573F745D"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6.58</w:t>
      </w:r>
    </w:p>
    <w:p w14:paraId="386005AD"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7.00</w:t>
      </w:r>
    </w:p>
    <w:p w14:paraId="56C69B48" w14:textId="77777777" w:rsidR="007D4881" w:rsidRPr="00406D2E" w:rsidRDefault="007D4881" w:rsidP="007D4881">
      <w:pPr>
        <w:spacing w:after="0" w:line="240" w:lineRule="auto"/>
      </w:pPr>
      <w:r w:rsidRPr="00406D2E">
        <w:t>Augustynów Bór</w:t>
      </w:r>
      <w:r w:rsidRPr="00406D2E">
        <w:tab/>
      </w:r>
      <w:r w:rsidRPr="00406D2E">
        <w:tab/>
      </w:r>
      <w:r w:rsidRPr="00406D2E">
        <w:tab/>
        <w:t>7.04</w:t>
      </w:r>
    </w:p>
    <w:p w14:paraId="1C400667" w14:textId="77777777" w:rsidR="007D4881" w:rsidRPr="00406D2E" w:rsidRDefault="007D4881" w:rsidP="007D4881">
      <w:pPr>
        <w:spacing w:after="0" w:line="240" w:lineRule="auto"/>
      </w:pPr>
      <w:r w:rsidRPr="00406D2E">
        <w:t>Augustynów Bór</w:t>
      </w:r>
      <w:r w:rsidRPr="00406D2E">
        <w:tab/>
      </w:r>
      <w:r w:rsidRPr="00406D2E">
        <w:tab/>
      </w:r>
      <w:r w:rsidRPr="00406D2E">
        <w:tab/>
        <w:t>7.05</w:t>
      </w:r>
    </w:p>
    <w:p w14:paraId="5F4270D0" w14:textId="77777777" w:rsidR="007D4881" w:rsidRPr="00406D2E" w:rsidRDefault="007D4881" w:rsidP="007D4881">
      <w:pPr>
        <w:spacing w:after="0" w:line="240" w:lineRule="auto"/>
      </w:pPr>
      <w:r w:rsidRPr="00406D2E">
        <w:t>Augustynów</w:t>
      </w:r>
      <w:r w:rsidRPr="00406D2E">
        <w:tab/>
      </w:r>
      <w:r w:rsidRPr="00406D2E">
        <w:tab/>
      </w:r>
      <w:r w:rsidRPr="00406D2E">
        <w:tab/>
      </w:r>
      <w:r w:rsidRPr="00406D2E">
        <w:tab/>
        <w:t>7.06</w:t>
      </w:r>
    </w:p>
    <w:p w14:paraId="12EEBBC6" w14:textId="77777777" w:rsidR="007D4881" w:rsidRPr="00406D2E" w:rsidRDefault="007D4881" w:rsidP="007D4881">
      <w:pPr>
        <w:spacing w:after="0" w:line="240" w:lineRule="auto"/>
      </w:pPr>
      <w:r w:rsidRPr="00406D2E">
        <w:t>Augustynów</w:t>
      </w:r>
      <w:r w:rsidRPr="00406D2E">
        <w:tab/>
      </w:r>
      <w:r w:rsidRPr="00406D2E">
        <w:tab/>
      </w:r>
      <w:r w:rsidRPr="00406D2E">
        <w:tab/>
      </w:r>
      <w:r w:rsidRPr="00406D2E">
        <w:tab/>
        <w:t>7.07</w:t>
      </w:r>
      <w:r w:rsidRPr="00406D2E">
        <w:tab/>
      </w:r>
    </w:p>
    <w:p w14:paraId="6BA65718" w14:textId="77777777" w:rsidR="007D4881" w:rsidRPr="00406D2E" w:rsidRDefault="007D4881" w:rsidP="007D4881">
      <w:pPr>
        <w:spacing w:after="0" w:line="240" w:lineRule="auto"/>
      </w:pPr>
      <w:r w:rsidRPr="00406D2E">
        <w:t>Augustynów</w:t>
      </w:r>
      <w:r w:rsidRPr="00406D2E">
        <w:tab/>
      </w:r>
      <w:r w:rsidRPr="00406D2E">
        <w:tab/>
      </w:r>
      <w:r w:rsidRPr="00406D2E">
        <w:tab/>
      </w:r>
      <w:r w:rsidRPr="00406D2E">
        <w:tab/>
        <w:t>7.08</w:t>
      </w:r>
    </w:p>
    <w:p w14:paraId="67682E73"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7.12</w:t>
      </w:r>
    </w:p>
    <w:p w14:paraId="22CAE000"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7.17</w:t>
      </w:r>
    </w:p>
    <w:p w14:paraId="5C001AE4"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7.18</w:t>
      </w:r>
    </w:p>
    <w:p w14:paraId="0B149431"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7.20</w:t>
      </w:r>
    </w:p>
    <w:p w14:paraId="2F85DCD7"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7.23</w:t>
      </w:r>
    </w:p>
    <w:p w14:paraId="3D75F10F"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7.23</w:t>
      </w:r>
    </w:p>
    <w:p w14:paraId="70AD94D4"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7.24</w:t>
      </w:r>
    </w:p>
    <w:p w14:paraId="4E3374B0"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7.30</w:t>
      </w:r>
    </w:p>
    <w:p w14:paraId="27105E87"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7.37</w:t>
      </w:r>
    </w:p>
    <w:p w14:paraId="3A072BAC"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7.39</w:t>
      </w:r>
    </w:p>
    <w:p w14:paraId="40233C07"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7.41</w:t>
      </w:r>
    </w:p>
    <w:p w14:paraId="22C2AA84"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7.42</w:t>
      </w:r>
    </w:p>
    <w:p w14:paraId="211458DB" w14:textId="77777777" w:rsidR="007D4881" w:rsidRPr="00406D2E" w:rsidRDefault="007D4881" w:rsidP="007D4881">
      <w:pPr>
        <w:spacing w:after="0" w:line="240" w:lineRule="auto"/>
      </w:pPr>
      <w:r w:rsidRPr="00406D2E">
        <w:t>Przyjazd do Szkoły</w:t>
      </w:r>
      <w:r w:rsidRPr="00406D2E">
        <w:tab/>
      </w:r>
      <w:r w:rsidRPr="00406D2E">
        <w:tab/>
      </w:r>
      <w:r w:rsidRPr="00406D2E">
        <w:tab/>
        <w:t>7.45</w:t>
      </w:r>
    </w:p>
    <w:p w14:paraId="24A1874D" w14:textId="77777777" w:rsidR="007D4881" w:rsidRPr="003819B6" w:rsidRDefault="007D4881" w:rsidP="007D4881">
      <w:pPr>
        <w:spacing w:after="0" w:line="240" w:lineRule="auto"/>
        <w:rPr>
          <w:color w:val="FF0000"/>
        </w:rPr>
      </w:pPr>
    </w:p>
    <w:p w14:paraId="63D06239" w14:textId="77777777" w:rsidR="007D4881" w:rsidRPr="00406D2E" w:rsidRDefault="007D4881" w:rsidP="007D4881">
      <w:pPr>
        <w:spacing w:after="0" w:line="240" w:lineRule="auto"/>
        <w:rPr>
          <w:b/>
          <w:u w:val="single"/>
        </w:rPr>
      </w:pPr>
      <w:r w:rsidRPr="00406D2E">
        <w:rPr>
          <w:b/>
          <w:u w:val="single"/>
        </w:rPr>
        <w:t>Odjazd ze Szkoły:</w:t>
      </w:r>
    </w:p>
    <w:p w14:paraId="4C5508F6" w14:textId="77777777" w:rsidR="007D4881" w:rsidRPr="00406D2E" w:rsidRDefault="007D4881" w:rsidP="007D4881">
      <w:pPr>
        <w:spacing w:after="0" w:line="240" w:lineRule="auto"/>
      </w:pPr>
      <w:r w:rsidRPr="00406D2E">
        <w:t>Chełmno</w:t>
      </w:r>
      <w:r w:rsidRPr="00406D2E">
        <w:tab/>
      </w:r>
      <w:r w:rsidRPr="00406D2E">
        <w:tab/>
      </w:r>
      <w:r w:rsidRPr="00406D2E">
        <w:tab/>
      </w:r>
      <w:r w:rsidRPr="00406D2E">
        <w:tab/>
        <w:t>7.50</w:t>
      </w:r>
    </w:p>
    <w:p w14:paraId="7545A08D" w14:textId="77777777" w:rsidR="007D4881" w:rsidRPr="00406D2E" w:rsidRDefault="007D4881" w:rsidP="007D4881">
      <w:pPr>
        <w:spacing w:after="0" w:line="240" w:lineRule="auto"/>
      </w:pPr>
      <w:r w:rsidRPr="00406D2E">
        <w:t>Chełmno</w:t>
      </w:r>
      <w:r w:rsidRPr="00406D2E">
        <w:tab/>
      </w:r>
      <w:r w:rsidRPr="00406D2E">
        <w:tab/>
      </w:r>
      <w:r w:rsidRPr="00406D2E">
        <w:tab/>
      </w:r>
      <w:r w:rsidRPr="00406D2E">
        <w:tab/>
        <w:t>7.53</w:t>
      </w:r>
    </w:p>
    <w:p w14:paraId="0B2D439A" w14:textId="77777777" w:rsidR="007D4881" w:rsidRPr="00406D2E" w:rsidRDefault="007D4881" w:rsidP="007D4881">
      <w:pPr>
        <w:spacing w:after="0" w:line="240" w:lineRule="auto"/>
      </w:pPr>
      <w:r w:rsidRPr="00406D2E">
        <w:t>Gaj</w:t>
      </w:r>
      <w:r w:rsidRPr="00406D2E">
        <w:tab/>
      </w:r>
      <w:r w:rsidRPr="00406D2E">
        <w:tab/>
      </w:r>
      <w:r w:rsidRPr="00406D2E">
        <w:tab/>
      </w:r>
      <w:r w:rsidRPr="00406D2E">
        <w:tab/>
      </w:r>
      <w:r w:rsidRPr="00406D2E">
        <w:tab/>
        <w:t>7.58</w:t>
      </w:r>
    </w:p>
    <w:p w14:paraId="62872084" w14:textId="77777777" w:rsidR="007D4881" w:rsidRPr="00406D2E" w:rsidRDefault="007D4881" w:rsidP="007D4881">
      <w:pPr>
        <w:spacing w:after="0" w:line="240" w:lineRule="auto"/>
      </w:pPr>
      <w:r w:rsidRPr="00406D2E">
        <w:t>Gaj</w:t>
      </w:r>
      <w:r w:rsidRPr="00406D2E">
        <w:tab/>
      </w:r>
      <w:r w:rsidRPr="00406D2E">
        <w:tab/>
      </w:r>
      <w:r w:rsidRPr="00406D2E">
        <w:tab/>
      </w:r>
      <w:r w:rsidRPr="00406D2E">
        <w:tab/>
      </w:r>
      <w:r w:rsidRPr="00406D2E">
        <w:tab/>
        <w:t>8.00</w:t>
      </w:r>
    </w:p>
    <w:p w14:paraId="74F76348" w14:textId="77777777" w:rsidR="007D4881" w:rsidRPr="00406D2E" w:rsidRDefault="007D4881" w:rsidP="007D4881">
      <w:pPr>
        <w:spacing w:after="0" w:line="240" w:lineRule="auto"/>
      </w:pPr>
      <w:r w:rsidRPr="00406D2E">
        <w:t>Lutomirów</w:t>
      </w:r>
      <w:r w:rsidRPr="00406D2E">
        <w:tab/>
      </w:r>
      <w:r w:rsidRPr="00406D2E">
        <w:tab/>
      </w:r>
      <w:r w:rsidRPr="00406D2E">
        <w:tab/>
      </w:r>
      <w:r w:rsidRPr="00406D2E">
        <w:tab/>
        <w:t>8.04</w:t>
      </w:r>
    </w:p>
    <w:p w14:paraId="51A8C09C"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8.07</w:t>
      </w:r>
    </w:p>
    <w:p w14:paraId="51F1F976"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8.08</w:t>
      </w:r>
    </w:p>
    <w:p w14:paraId="4AFC0712"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8.10</w:t>
      </w:r>
    </w:p>
    <w:p w14:paraId="41A82A43" w14:textId="77777777" w:rsidR="007D4881" w:rsidRPr="00406D2E" w:rsidRDefault="007D4881" w:rsidP="007D4881">
      <w:pPr>
        <w:spacing w:after="0" w:line="240" w:lineRule="auto"/>
      </w:pPr>
      <w:r w:rsidRPr="00406D2E">
        <w:t>Augustynów Bór</w:t>
      </w:r>
      <w:r w:rsidRPr="00406D2E">
        <w:tab/>
      </w:r>
      <w:r w:rsidRPr="00406D2E">
        <w:tab/>
      </w:r>
      <w:r w:rsidRPr="00406D2E">
        <w:tab/>
        <w:t>8.14</w:t>
      </w:r>
    </w:p>
    <w:p w14:paraId="6B6A1551" w14:textId="77777777" w:rsidR="007D4881" w:rsidRPr="00406D2E" w:rsidRDefault="007D4881" w:rsidP="007D4881">
      <w:pPr>
        <w:spacing w:after="0" w:line="240" w:lineRule="auto"/>
      </w:pPr>
      <w:r w:rsidRPr="00406D2E">
        <w:t>Augustynów Bór</w:t>
      </w:r>
      <w:r w:rsidRPr="00406D2E">
        <w:tab/>
      </w:r>
      <w:r w:rsidRPr="00406D2E">
        <w:tab/>
      </w:r>
      <w:r w:rsidRPr="00406D2E">
        <w:tab/>
        <w:t>8.15</w:t>
      </w:r>
    </w:p>
    <w:p w14:paraId="5FC0C17B" w14:textId="77777777" w:rsidR="007D4881" w:rsidRPr="00406D2E" w:rsidRDefault="007D4881" w:rsidP="007D4881">
      <w:pPr>
        <w:spacing w:after="0" w:line="240" w:lineRule="auto"/>
      </w:pPr>
      <w:r w:rsidRPr="00406D2E">
        <w:lastRenderedPageBreak/>
        <w:t>Augustynów</w:t>
      </w:r>
      <w:r w:rsidRPr="00406D2E">
        <w:tab/>
      </w:r>
      <w:r w:rsidRPr="00406D2E">
        <w:tab/>
      </w:r>
      <w:r w:rsidRPr="00406D2E">
        <w:tab/>
      </w:r>
      <w:r w:rsidRPr="00406D2E">
        <w:tab/>
        <w:t>8.22</w:t>
      </w:r>
    </w:p>
    <w:p w14:paraId="00CB6BAC"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8.22</w:t>
      </w:r>
    </w:p>
    <w:p w14:paraId="16EE4CC0"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8.27</w:t>
      </w:r>
    </w:p>
    <w:p w14:paraId="4F031C1F"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8.28</w:t>
      </w:r>
    </w:p>
    <w:p w14:paraId="455AA358"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8.29</w:t>
      </w:r>
    </w:p>
    <w:p w14:paraId="41395377"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8.32</w:t>
      </w:r>
    </w:p>
    <w:p w14:paraId="4F43D6AB"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8.32</w:t>
      </w:r>
    </w:p>
    <w:p w14:paraId="788F412C"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8.33</w:t>
      </w:r>
    </w:p>
    <w:p w14:paraId="2AC43A22"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8.39</w:t>
      </w:r>
    </w:p>
    <w:p w14:paraId="44F6FBA6"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8.43</w:t>
      </w:r>
    </w:p>
    <w:p w14:paraId="5220EC37"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8.45</w:t>
      </w:r>
    </w:p>
    <w:p w14:paraId="5412DCCF"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8.46</w:t>
      </w:r>
    </w:p>
    <w:p w14:paraId="72ADE170" w14:textId="77777777" w:rsidR="007D4881" w:rsidRPr="00406D2E" w:rsidRDefault="007D4881" w:rsidP="007D4881">
      <w:pPr>
        <w:spacing w:after="0" w:line="240" w:lineRule="auto"/>
      </w:pPr>
      <w:r w:rsidRPr="00406D2E">
        <w:t>Przyjazd do Szkoły</w:t>
      </w:r>
      <w:r w:rsidRPr="00406D2E">
        <w:tab/>
      </w:r>
      <w:r w:rsidRPr="00406D2E">
        <w:tab/>
      </w:r>
      <w:r w:rsidRPr="00406D2E">
        <w:tab/>
        <w:t>8.50</w:t>
      </w:r>
    </w:p>
    <w:p w14:paraId="13AE89A4" w14:textId="77777777" w:rsidR="007D4881" w:rsidRPr="00406D2E" w:rsidRDefault="007D4881" w:rsidP="007D4881">
      <w:pPr>
        <w:spacing w:after="0" w:line="240" w:lineRule="auto"/>
      </w:pPr>
    </w:p>
    <w:p w14:paraId="29E3071C" w14:textId="77777777" w:rsidR="007D4881" w:rsidRPr="00406D2E" w:rsidRDefault="007D4881" w:rsidP="007D4881">
      <w:pPr>
        <w:spacing w:after="0" w:line="240" w:lineRule="auto"/>
        <w:rPr>
          <w:b/>
          <w:u w:val="single"/>
        </w:rPr>
      </w:pPr>
      <w:r w:rsidRPr="00406D2E">
        <w:rPr>
          <w:b/>
          <w:u w:val="single"/>
        </w:rPr>
        <w:t>Odwóz ze Szkoły</w:t>
      </w:r>
    </w:p>
    <w:p w14:paraId="05948F4C" w14:textId="77777777" w:rsidR="007D4881" w:rsidRPr="00406D2E" w:rsidRDefault="007D4881" w:rsidP="007D4881">
      <w:pPr>
        <w:spacing w:after="0" w:line="240" w:lineRule="auto"/>
      </w:pPr>
      <w:r w:rsidRPr="00406D2E">
        <w:t>Odjazd ze Szkoły</w:t>
      </w:r>
      <w:r w:rsidRPr="00406D2E">
        <w:tab/>
      </w:r>
      <w:r w:rsidRPr="00406D2E">
        <w:tab/>
      </w:r>
      <w:r w:rsidRPr="00406D2E">
        <w:tab/>
        <w:t>13.35</w:t>
      </w:r>
    </w:p>
    <w:p w14:paraId="2F4A0D15" w14:textId="77777777" w:rsidR="007D4881" w:rsidRPr="00406D2E" w:rsidRDefault="007D4881" w:rsidP="007D4881">
      <w:pPr>
        <w:spacing w:after="0" w:line="240" w:lineRule="auto"/>
      </w:pPr>
      <w:r w:rsidRPr="00406D2E">
        <w:t>Chełmno</w:t>
      </w:r>
      <w:r w:rsidRPr="00406D2E">
        <w:tab/>
      </w:r>
      <w:r w:rsidRPr="00406D2E">
        <w:tab/>
      </w:r>
      <w:r w:rsidRPr="00406D2E">
        <w:tab/>
      </w:r>
      <w:r w:rsidRPr="00406D2E">
        <w:tab/>
        <w:t>13.38</w:t>
      </w:r>
    </w:p>
    <w:p w14:paraId="46E4BA7E" w14:textId="77777777" w:rsidR="007D4881" w:rsidRPr="00406D2E" w:rsidRDefault="007D4881" w:rsidP="007D4881">
      <w:pPr>
        <w:spacing w:after="0" w:line="240" w:lineRule="auto"/>
      </w:pPr>
      <w:r w:rsidRPr="00406D2E">
        <w:t>Chełmno</w:t>
      </w:r>
      <w:r w:rsidRPr="00406D2E">
        <w:tab/>
      </w:r>
      <w:r w:rsidRPr="00406D2E">
        <w:tab/>
      </w:r>
      <w:r w:rsidRPr="00406D2E">
        <w:tab/>
      </w:r>
      <w:r w:rsidRPr="00406D2E">
        <w:tab/>
        <w:t>13.40</w:t>
      </w:r>
    </w:p>
    <w:p w14:paraId="4FD341C6" w14:textId="77777777" w:rsidR="007D4881" w:rsidRPr="00406D2E" w:rsidRDefault="007D4881" w:rsidP="007D4881">
      <w:pPr>
        <w:spacing w:after="0" w:line="240" w:lineRule="auto"/>
      </w:pPr>
      <w:r w:rsidRPr="00406D2E">
        <w:t>Chełmno</w:t>
      </w:r>
      <w:r w:rsidRPr="00406D2E">
        <w:tab/>
      </w:r>
      <w:r w:rsidRPr="00406D2E">
        <w:tab/>
      </w:r>
      <w:r w:rsidRPr="00406D2E">
        <w:tab/>
      </w:r>
      <w:r w:rsidRPr="00406D2E">
        <w:tab/>
        <w:t>13.40</w:t>
      </w:r>
    </w:p>
    <w:p w14:paraId="768F2623" w14:textId="77777777" w:rsidR="007D4881" w:rsidRPr="00406D2E" w:rsidRDefault="007D4881" w:rsidP="007D4881">
      <w:pPr>
        <w:spacing w:after="0" w:line="240" w:lineRule="auto"/>
      </w:pPr>
      <w:r w:rsidRPr="00406D2E">
        <w:t>Gaj</w:t>
      </w:r>
      <w:r w:rsidRPr="00406D2E">
        <w:tab/>
      </w:r>
      <w:r w:rsidRPr="00406D2E">
        <w:tab/>
      </w:r>
      <w:r w:rsidRPr="00406D2E">
        <w:tab/>
      </w:r>
      <w:r w:rsidRPr="00406D2E">
        <w:tab/>
      </w:r>
      <w:r w:rsidRPr="00406D2E">
        <w:tab/>
        <w:t>13.50</w:t>
      </w:r>
    </w:p>
    <w:p w14:paraId="6CB70B6B" w14:textId="77777777" w:rsidR="007D4881" w:rsidRPr="00406D2E" w:rsidRDefault="007D4881" w:rsidP="007D4881">
      <w:pPr>
        <w:spacing w:after="0" w:line="240" w:lineRule="auto"/>
      </w:pPr>
      <w:r w:rsidRPr="00406D2E">
        <w:t>Gaj</w:t>
      </w:r>
      <w:r w:rsidRPr="00406D2E">
        <w:tab/>
      </w:r>
      <w:r w:rsidRPr="00406D2E">
        <w:tab/>
      </w:r>
      <w:r w:rsidRPr="00406D2E">
        <w:tab/>
      </w:r>
      <w:r w:rsidRPr="00406D2E">
        <w:tab/>
      </w:r>
      <w:r w:rsidRPr="00406D2E">
        <w:tab/>
        <w:t>13.50</w:t>
      </w:r>
    </w:p>
    <w:p w14:paraId="453DE7B4" w14:textId="77777777" w:rsidR="007D4881" w:rsidRPr="00406D2E" w:rsidRDefault="007D4881" w:rsidP="007D4881">
      <w:pPr>
        <w:spacing w:after="0" w:line="240" w:lineRule="auto"/>
      </w:pPr>
      <w:r w:rsidRPr="00406D2E">
        <w:t>Gaj                                                                 13.52</w:t>
      </w:r>
    </w:p>
    <w:p w14:paraId="72EECA84" w14:textId="77777777" w:rsidR="007D4881" w:rsidRPr="00406D2E" w:rsidRDefault="007D4881" w:rsidP="007D4881">
      <w:pPr>
        <w:spacing w:after="0" w:line="240" w:lineRule="auto"/>
      </w:pPr>
      <w:r w:rsidRPr="00406D2E">
        <w:t>Lutomirów</w:t>
      </w:r>
      <w:r w:rsidRPr="00406D2E">
        <w:tab/>
      </w:r>
      <w:r w:rsidRPr="00406D2E">
        <w:tab/>
      </w:r>
      <w:r w:rsidRPr="00406D2E">
        <w:tab/>
      </w:r>
      <w:r w:rsidRPr="00406D2E">
        <w:tab/>
        <w:t>13.55</w:t>
      </w:r>
    </w:p>
    <w:p w14:paraId="4DDC19E5"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14.00</w:t>
      </w:r>
    </w:p>
    <w:p w14:paraId="0FDA4E6C"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14.00</w:t>
      </w:r>
    </w:p>
    <w:p w14:paraId="44FF2BBF"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14.03</w:t>
      </w:r>
    </w:p>
    <w:p w14:paraId="0C3E262A" w14:textId="77777777" w:rsidR="007D4881" w:rsidRPr="00406D2E" w:rsidRDefault="007D4881" w:rsidP="007D4881">
      <w:pPr>
        <w:spacing w:after="0" w:line="240" w:lineRule="auto"/>
        <w:rPr>
          <w:lang w:val="en-US"/>
        </w:rPr>
      </w:pPr>
      <w:r w:rsidRPr="00406D2E">
        <w:rPr>
          <w:lang w:val="en-US"/>
        </w:rPr>
        <w:t>Augustynów Bór</w:t>
      </w:r>
      <w:r w:rsidRPr="00406D2E">
        <w:rPr>
          <w:lang w:val="en-US"/>
        </w:rPr>
        <w:tab/>
      </w:r>
      <w:r w:rsidRPr="00406D2E">
        <w:rPr>
          <w:lang w:val="en-US"/>
        </w:rPr>
        <w:tab/>
      </w:r>
      <w:r w:rsidRPr="00406D2E">
        <w:rPr>
          <w:lang w:val="en-US"/>
        </w:rPr>
        <w:tab/>
        <w:t>14.10</w:t>
      </w:r>
    </w:p>
    <w:p w14:paraId="474AE2B0" w14:textId="77777777" w:rsidR="007D4881" w:rsidRPr="00406D2E" w:rsidRDefault="007D4881" w:rsidP="007D4881">
      <w:pPr>
        <w:spacing w:after="0" w:line="240" w:lineRule="auto"/>
        <w:rPr>
          <w:lang w:val="en-US"/>
        </w:rPr>
      </w:pPr>
      <w:r w:rsidRPr="00406D2E">
        <w:rPr>
          <w:lang w:val="en-US"/>
        </w:rPr>
        <w:t>Augustynów Bór</w:t>
      </w:r>
      <w:r w:rsidRPr="00406D2E">
        <w:rPr>
          <w:lang w:val="en-US"/>
        </w:rPr>
        <w:tab/>
      </w:r>
      <w:r w:rsidRPr="00406D2E">
        <w:rPr>
          <w:lang w:val="en-US"/>
        </w:rPr>
        <w:tab/>
      </w:r>
      <w:r w:rsidRPr="00406D2E">
        <w:rPr>
          <w:lang w:val="en-US"/>
        </w:rPr>
        <w:tab/>
        <w:t>14.11</w:t>
      </w:r>
    </w:p>
    <w:p w14:paraId="1EE75414" w14:textId="77777777" w:rsidR="007D4881" w:rsidRPr="00406D2E" w:rsidRDefault="007D4881" w:rsidP="007D4881">
      <w:pPr>
        <w:spacing w:after="0" w:line="240" w:lineRule="auto"/>
        <w:rPr>
          <w:lang w:val="en-US"/>
        </w:rPr>
      </w:pPr>
      <w:r w:rsidRPr="00406D2E">
        <w:rPr>
          <w:lang w:val="en-US"/>
        </w:rPr>
        <w:t>Augustynów</w:t>
      </w:r>
      <w:r w:rsidRPr="00406D2E">
        <w:rPr>
          <w:lang w:val="en-US"/>
        </w:rPr>
        <w:tab/>
      </w:r>
      <w:r w:rsidRPr="00406D2E">
        <w:rPr>
          <w:lang w:val="en-US"/>
        </w:rPr>
        <w:tab/>
      </w:r>
      <w:r w:rsidRPr="00406D2E">
        <w:rPr>
          <w:lang w:val="en-US"/>
        </w:rPr>
        <w:tab/>
      </w:r>
      <w:r w:rsidRPr="00406D2E">
        <w:rPr>
          <w:lang w:val="en-US"/>
        </w:rPr>
        <w:tab/>
        <w:t>14.13</w:t>
      </w:r>
    </w:p>
    <w:p w14:paraId="2B914A73" w14:textId="77777777" w:rsidR="007D4881" w:rsidRPr="00406D2E" w:rsidRDefault="007D4881" w:rsidP="007D4881">
      <w:pPr>
        <w:spacing w:after="0" w:line="240" w:lineRule="auto"/>
      </w:pPr>
      <w:r w:rsidRPr="00406D2E">
        <w:t>Augustynów</w:t>
      </w:r>
      <w:r w:rsidRPr="00406D2E">
        <w:tab/>
      </w:r>
      <w:r w:rsidRPr="00406D2E">
        <w:tab/>
      </w:r>
      <w:r w:rsidRPr="00406D2E">
        <w:tab/>
      </w:r>
      <w:r w:rsidRPr="00406D2E">
        <w:tab/>
        <w:t>14.14</w:t>
      </w:r>
    </w:p>
    <w:p w14:paraId="7FE1E6AE" w14:textId="77777777" w:rsidR="007D4881" w:rsidRPr="00406D2E" w:rsidRDefault="007D4881" w:rsidP="007D4881">
      <w:pPr>
        <w:spacing w:after="0" w:line="240" w:lineRule="auto"/>
      </w:pPr>
      <w:r w:rsidRPr="00406D2E">
        <w:t>Augustynów</w:t>
      </w:r>
      <w:r w:rsidRPr="00406D2E">
        <w:tab/>
      </w:r>
      <w:r w:rsidRPr="00406D2E">
        <w:tab/>
      </w:r>
      <w:r w:rsidRPr="00406D2E">
        <w:tab/>
      </w:r>
      <w:r w:rsidRPr="00406D2E">
        <w:tab/>
        <w:t>14.15</w:t>
      </w:r>
    </w:p>
    <w:p w14:paraId="185B974D"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14.18</w:t>
      </w:r>
    </w:p>
    <w:p w14:paraId="0CC822A4"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14.25</w:t>
      </w:r>
    </w:p>
    <w:p w14:paraId="74E5B3DC"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14.27</w:t>
      </w:r>
    </w:p>
    <w:p w14:paraId="2B31E74C"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14.29</w:t>
      </w:r>
    </w:p>
    <w:p w14:paraId="34832980"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14.30</w:t>
      </w:r>
    </w:p>
    <w:p w14:paraId="26DBD3A4"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14.32</w:t>
      </w:r>
    </w:p>
    <w:p w14:paraId="5A5300A3"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14.33</w:t>
      </w:r>
    </w:p>
    <w:p w14:paraId="3D4C40AF"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14.37</w:t>
      </w:r>
    </w:p>
    <w:p w14:paraId="315A60C0"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14.43</w:t>
      </w:r>
    </w:p>
    <w:p w14:paraId="733E8428"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14.48</w:t>
      </w:r>
    </w:p>
    <w:p w14:paraId="4060EDA4"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14.50</w:t>
      </w:r>
    </w:p>
    <w:p w14:paraId="618970D6" w14:textId="77777777" w:rsidR="007D4881" w:rsidRPr="00406D2E" w:rsidRDefault="007D4881" w:rsidP="007D4881">
      <w:pPr>
        <w:spacing w:after="0" w:line="240" w:lineRule="auto"/>
      </w:pPr>
      <w:r w:rsidRPr="00406D2E">
        <w:t>Przyjazd do Szkoły</w:t>
      </w:r>
      <w:r w:rsidRPr="00406D2E">
        <w:tab/>
      </w:r>
      <w:r w:rsidRPr="00406D2E">
        <w:tab/>
      </w:r>
      <w:r w:rsidRPr="00406D2E">
        <w:tab/>
        <w:t>14.55</w:t>
      </w:r>
    </w:p>
    <w:p w14:paraId="70BAADC9" w14:textId="77777777" w:rsidR="007D4881" w:rsidRPr="00406D2E" w:rsidRDefault="007D4881" w:rsidP="007D4881">
      <w:pPr>
        <w:spacing w:after="0" w:line="240" w:lineRule="auto"/>
      </w:pPr>
    </w:p>
    <w:p w14:paraId="44A9F560" w14:textId="77777777" w:rsidR="007D4881" w:rsidRPr="00406D2E" w:rsidRDefault="007D4881" w:rsidP="007D4881">
      <w:pPr>
        <w:spacing w:after="0" w:line="240" w:lineRule="auto"/>
      </w:pPr>
      <w:r w:rsidRPr="00406D2E">
        <w:t>Odjazd ze Szkoły</w:t>
      </w:r>
      <w:r w:rsidRPr="00406D2E">
        <w:tab/>
      </w:r>
      <w:r w:rsidRPr="00406D2E">
        <w:tab/>
      </w:r>
      <w:r w:rsidRPr="00406D2E">
        <w:tab/>
        <w:t>15.15</w:t>
      </w:r>
    </w:p>
    <w:p w14:paraId="4737395E" w14:textId="77777777" w:rsidR="007D4881" w:rsidRPr="00406D2E" w:rsidRDefault="007D4881" w:rsidP="007D4881">
      <w:pPr>
        <w:spacing w:after="0" w:line="240" w:lineRule="auto"/>
      </w:pPr>
      <w:r w:rsidRPr="00406D2E">
        <w:t>Chełmno</w:t>
      </w:r>
      <w:r w:rsidRPr="00406D2E">
        <w:tab/>
      </w:r>
      <w:r w:rsidRPr="00406D2E">
        <w:tab/>
      </w:r>
      <w:r w:rsidRPr="00406D2E">
        <w:tab/>
      </w:r>
      <w:r w:rsidRPr="00406D2E">
        <w:tab/>
        <w:t>15.18</w:t>
      </w:r>
    </w:p>
    <w:p w14:paraId="2CA0AEA8" w14:textId="77777777" w:rsidR="007D4881" w:rsidRPr="00406D2E" w:rsidRDefault="007D4881" w:rsidP="007D4881">
      <w:pPr>
        <w:spacing w:after="0" w:line="240" w:lineRule="auto"/>
      </w:pPr>
      <w:r w:rsidRPr="00406D2E">
        <w:t>Chełmno</w:t>
      </w:r>
      <w:r w:rsidRPr="00406D2E">
        <w:tab/>
      </w:r>
      <w:r w:rsidRPr="00406D2E">
        <w:tab/>
      </w:r>
      <w:r w:rsidRPr="00406D2E">
        <w:tab/>
      </w:r>
      <w:r w:rsidRPr="00406D2E">
        <w:tab/>
        <w:t>15.20</w:t>
      </w:r>
    </w:p>
    <w:p w14:paraId="2B591EE7" w14:textId="77777777" w:rsidR="007D4881" w:rsidRPr="00406D2E" w:rsidRDefault="007D4881" w:rsidP="007D4881">
      <w:pPr>
        <w:spacing w:after="0" w:line="240" w:lineRule="auto"/>
      </w:pPr>
      <w:r w:rsidRPr="00406D2E">
        <w:t>Chełmno</w:t>
      </w:r>
      <w:r w:rsidRPr="00406D2E">
        <w:tab/>
      </w:r>
      <w:r w:rsidRPr="00406D2E">
        <w:tab/>
      </w:r>
      <w:r w:rsidRPr="00406D2E">
        <w:tab/>
      </w:r>
      <w:r w:rsidRPr="00406D2E">
        <w:tab/>
        <w:t>15.20</w:t>
      </w:r>
    </w:p>
    <w:p w14:paraId="15033C6B" w14:textId="77777777" w:rsidR="007D4881" w:rsidRPr="00406D2E" w:rsidRDefault="007D4881" w:rsidP="007D4881">
      <w:pPr>
        <w:spacing w:after="0" w:line="240" w:lineRule="auto"/>
      </w:pPr>
      <w:r w:rsidRPr="00406D2E">
        <w:t>Gaj</w:t>
      </w:r>
      <w:r w:rsidRPr="00406D2E">
        <w:tab/>
      </w:r>
      <w:r w:rsidRPr="00406D2E">
        <w:tab/>
      </w:r>
      <w:r w:rsidRPr="00406D2E">
        <w:tab/>
      </w:r>
      <w:r w:rsidRPr="00406D2E">
        <w:tab/>
      </w:r>
      <w:r w:rsidRPr="00406D2E">
        <w:tab/>
        <w:t>15.30</w:t>
      </w:r>
    </w:p>
    <w:p w14:paraId="383186B3" w14:textId="77777777" w:rsidR="007D4881" w:rsidRPr="00406D2E" w:rsidRDefault="007D4881" w:rsidP="007D4881">
      <w:pPr>
        <w:spacing w:after="0" w:line="240" w:lineRule="auto"/>
      </w:pPr>
      <w:r w:rsidRPr="00406D2E">
        <w:t>Gaj</w:t>
      </w:r>
      <w:r w:rsidRPr="00406D2E">
        <w:tab/>
      </w:r>
      <w:r w:rsidRPr="00406D2E">
        <w:tab/>
      </w:r>
      <w:r w:rsidRPr="00406D2E">
        <w:tab/>
      </w:r>
      <w:r w:rsidRPr="00406D2E">
        <w:tab/>
      </w:r>
      <w:r w:rsidRPr="00406D2E">
        <w:tab/>
        <w:t>15.30</w:t>
      </w:r>
    </w:p>
    <w:p w14:paraId="5F0952D9" w14:textId="77777777" w:rsidR="007D4881" w:rsidRPr="00406D2E" w:rsidRDefault="007D4881" w:rsidP="007D4881">
      <w:pPr>
        <w:spacing w:after="0" w:line="240" w:lineRule="auto"/>
      </w:pPr>
      <w:r w:rsidRPr="00406D2E">
        <w:t>Lutomirów</w:t>
      </w:r>
      <w:r w:rsidRPr="00406D2E">
        <w:tab/>
      </w:r>
      <w:r w:rsidRPr="00406D2E">
        <w:tab/>
      </w:r>
      <w:r w:rsidRPr="00406D2E">
        <w:tab/>
      </w:r>
      <w:r w:rsidRPr="00406D2E">
        <w:tab/>
        <w:t>15.35</w:t>
      </w:r>
    </w:p>
    <w:p w14:paraId="03BC362A"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15.39</w:t>
      </w:r>
    </w:p>
    <w:p w14:paraId="667688E0" w14:textId="77777777" w:rsidR="007D4881" w:rsidRPr="00406D2E" w:rsidRDefault="007D4881" w:rsidP="007D4881">
      <w:pPr>
        <w:spacing w:after="0" w:line="240" w:lineRule="auto"/>
      </w:pPr>
      <w:r w:rsidRPr="00406D2E">
        <w:lastRenderedPageBreak/>
        <w:t>Krzykosy</w:t>
      </w:r>
      <w:r w:rsidRPr="00406D2E">
        <w:tab/>
      </w:r>
      <w:r w:rsidRPr="00406D2E">
        <w:tab/>
      </w:r>
      <w:r w:rsidRPr="00406D2E">
        <w:tab/>
      </w:r>
      <w:r w:rsidRPr="00406D2E">
        <w:tab/>
        <w:t>15.40</w:t>
      </w:r>
    </w:p>
    <w:p w14:paraId="6C6DEC3D"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15.43</w:t>
      </w:r>
    </w:p>
    <w:p w14:paraId="500CCB75"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15.45</w:t>
      </w:r>
    </w:p>
    <w:p w14:paraId="15E6258B" w14:textId="77777777" w:rsidR="007D4881" w:rsidRPr="00406D2E" w:rsidRDefault="007D4881" w:rsidP="007D4881">
      <w:pPr>
        <w:spacing w:after="0" w:line="240" w:lineRule="auto"/>
      </w:pPr>
      <w:r w:rsidRPr="00406D2E">
        <w:t>Augustynów Bór</w:t>
      </w:r>
      <w:r w:rsidRPr="00406D2E">
        <w:tab/>
      </w:r>
      <w:r w:rsidRPr="00406D2E">
        <w:tab/>
      </w:r>
      <w:r w:rsidRPr="00406D2E">
        <w:tab/>
        <w:t>15.50</w:t>
      </w:r>
    </w:p>
    <w:p w14:paraId="393AF766" w14:textId="77777777" w:rsidR="007D4881" w:rsidRPr="00406D2E" w:rsidRDefault="007D4881" w:rsidP="007D4881">
      <w:pPr>
        <w:spacing w:after="0" w:line="240" w:lineRule="auto"/>
      </w:pPr>
      <w:r w:rsidRPr="00406D2E">
        <w:t>Augustynów Bór</w:t>
      </w:r>
      <w:r w:rsidRPr="00406D2E">
        <w:tab/>
      </w:r>
      <w:r w:rsidRPr="00406D2E">
        <w:tab/>
      </w:r>
      <w:r w:rsidRPr="00406D2E">
        <w:tab/>
        <w:t>15.51</w:t>
      </w:r>
    </w:p>
    <w:p w14:paraId="2631DCD9" w14:textId="77777777" w:rsidR="007D4881" w:rsidRPr="00406D2E" w:rsidRDefault="007D4881" w:rsidP="007D4881">
      <w:pPr>
        <w:spacing w:after="0" w:line="240" w:lineRule="auto"/>
      </w:pPr>
      <w:r w:rsidRPr="00406D2E">
        <w:t>Augustynów</w:t>
      </w:r>
      <w:r w:rsidRPr="00406D2E">
        <w:tab/>
      </w:r>
      <w:r w:rsidRPr="00406D2E">
        <w:tab/>
      </w:r>
      <w:r w:rsidRPr="00406D2E">
        <w:tab/>
      </w:r>
      <w:r w:rsidRPr="00406D2E">
        <w:tab/>
        <w:t>15.55</w:t>
      </w:r>
    </w:p>
    <w:p w14:paraId="61F22DAC" w14:textId="77777777" w:rsidR="007D4881" w:rsidRPr="00406D2E" w:rsidRDefault="007D4881" w:rsidP="007D4881">
      <w:pPr>
        <w:spacing w:after="0" w:line="240" w:lineRule="auto"/>
      </w:pPr>
      <w:r w:rsidRPr="00406D2E">
        <w:t>Krzykosy</w:t>
      </w:r>
      <w:r w:rsidRPr="00406D2E">
        <w:tab/>
      </w:r>
      <w:r w:rsidRPr="00406D2E">
        <w:tab/>
      </w:r>
      <w:r w:rsidRPr="00406D2E">
        <w:tab/>
      </w:r>
      <w:r w:rsidRPr="00406D2E">
        <w:tab/>
        <w:t>15.58</w:t>
      </w:r>
    </w:p>
    <w:p w14:paraId="22CF0C35"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16.05</w:t>
      </w:r>
    </w:p>
    <w:p w14:paraId="7C14163B"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16.07</w:t>
      </w:r>
    </w:p>
    <w:p w14:paraId="29A5D27E"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16.09</w:t>
      </w:r>
    </w:p>
    <w:p w14:paraId="5988E564"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16.10</w:t>
      </w:r>
    </w:p>
    <w:p w14:paraId="73D52150"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16.12</w:t>
      </w:r>
    </w:p>
    <w:p w14:paraId="526C0128"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16.13</w:t>
      </w:r>
    </w:p>
    <w:p w14:paraId="1475488E"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16.17</w:t>
      </w:r>
    </w:p>
    <w:p w14:paraId="726D2E13" w14:textId="77777777" w:rsidR="007D4881" w:rsidRPr="00406D2E" w:rsidRDefault="007D4881" w:rsidP="007D4881">
      <w:pPr>
        <w:spacing w:after="0" w:line="240" w:lineRule="auto"/>
      </w:pPr>
      <w:r w:rsidRPr="00406D2E">
        <w:t>Cichmiana</w:t>
      </w:r>
      <w:r w:rsidRPr="00406D2E">
        <w:tab/>
      </w:r>
      <w:r w:rsidRPr="00406D2E">
        <w:tab/>
      </w:r>
      <w:r w:rsidRPr="00406D2E">
        <w:tab/>
      </w:r>
      <w:r w:rsidRPr="00406D2E">
        <w:tab/>
        <w:t>16.23</w:t>
      </w:r>
    </w:p>
    <w:p w14:paraId="618D7B79"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16.28</w:t>
      </w:r>
    </w:p>
    <w:p w14:paraId="0BC6B271" w14:textId="77777777" w:rsidR="007D4881" w:rsidRPr="00406D2E" w:rsidRDefault="007D4881" w:rsidP="007D4881">
      <w:pPr>
        <w:spacing w:after="0" w:line="240" w:lineRule="auto"/>
      </w:pPr>
      <w:r w:rsidRPr="00406D2E">
        <w:t>Chruścin</w:t>
      </w:r>
      <w:r w:rsidRPr="00406D2E">
        <w:tab/>
      </w:r>
      <w:r w:rsidRPr="00406D2E">
        <w:tab/>
      </w:r>
      <w:r w:rsidRPr="00406D2E">
        <w:tab/>
      </w:r>
      <w:r w:rsidRPr="00406D2E">
        <w:tab/>
        <w:t>16.30</w:t>
      </w:r>
    </w:p>
    <w:p w14:paraId="60B85897" w14:textId="77777777" w:rsidR="007D4881" w:rsidRPr="00406D2E" w:rsidRDefault="007D4881" w:rsidP="007D4881">
      <w:pPr>
        <w:spacing w:after="0" w:line="240" w:lineRule="auto"/>
      </w:pPr>
      <w:r w:rsidRPr="00406D2E">
        <w:t>Przyjazd do Szkoły</w:t>
      </w:r>
      <w:r w:rsidRPr="00406D2E">
        <w:tab/>
      </w:r>
      <w:r w:rsidRPr="00406D2E">
        <w:tab/>
      </w:r>
      <w:r w:rsidRPr="00406D2E">
        <w:tab/>
        <w:t>16.35</w:t>
      </w:r>
    </w:p>
    <w:p w14:paraId="1B2B73E5" w14:textId="77777777" w:rsidR="007D4881" w:rsidRPr="00406D2E" w:rsidRDefault="007D4881" w:rsidP="007D4881">
      <w:pPr>
        <w:spacing w:after="0" w:line="240" w:lineRule="auto"/>
        <w:rPr>
          <w:b/>
          <w:u w:val="single"/>
        </w:rPr>
      </w:pPr>
    </w:p>
    <w:p w14:paraId="6D09E644" w14:textId="77777777" w:rsidR="007D4881" w:rsidRPr="003819B6" w:rsidRDefault="007D4881" w:rsidP="007D4881">
      <w:pPr>
        <w:spacing w:after="0" w:line="240" w:lineRule="auto"/>
        <w:rPr>
          <w:b/>
          <w:color w:val="FF0000"/>
          <w:u w:val="single"/>
        </w:rPr>
      </w:pPr>
    </w:p>
    <w:p w14:paraId="2FD3A2E2" w14:textId="77777777" w:rsidR="007D4881" w:rsidRPr="00F00EDA" w:rsidRDefault="007D4881" w:rsidP="007D4881">
      <w:pPr>
        <w:spacing w:after="0" w:line="240" w:lineRule="auto"/>
      </w:pPr>
      <w:r w:rsidRPr="00F00EDA">
        <w:rPr>
          <w:b/>
          <w:u w:val="single"/>
        </w:rPr>
        <w:t>Trasa nr 4 – Szkoła Podstawowa im. Jana Pawła II, Przedszkole w Dąbiu</w:t>
      </w:r>
    </w:p>
    <w:p w14:paraId="651C8C65" w14:textId="77777777" w:rsidR="007D4881" w:rsidRPr="00F00EDA" w:rsidRDefault="007D4881" w:rsidP="007D4881">
      <w:pPr>
        <w:spacing w:after="0" w:line="240" w:lineRule="auto"/>
      </w:pPr>
    </w:p>
    <w:p w14:paraId="1342E5CC" w14:textId="77777777" w:rsidR="007D4881" w:rsidRPr="00F00EDA" w:rsidRDefault="007D4881" w:rsidP="007D4881">
      <w:pPr>
        <w:spacing w:after="0" w:line="240" w:lineRule="auto"/>
      </w:pPr>
    </w:p>
    <w:p w14:paraId="08767431" w14:textId="77777777" w:rsidR="007D4881" w:rsidRPr="00F00EDA" w:rsidRDefault="007D4881" w:rsidP="007D4881">
      <w:pPr>
        <w:spacing w:after="0" w:line="240" w:lineRule="auto"/>
      </w:pPr>
      <w:r w:rsidRPr="00F00EDA">
        <w:t>Dąbie</w:t>
      </w:r>
      <w:r w:rsidRPr="00F00EDA">
        <w:tab/>
      </w:r>
      <w:r w:rsidRPr="00F00EDA">
        <w:tab/>
      </w:r>
      <w:r w:rsidRPr="00F00EDA">
        <w:tab/>
      </w:r>
      <w:r w:rsidRPr="00F00EDA">
        <w:tab/>
      </w:r>
      <w:r w:rsidRPr="00F00EDA">
        <w:tab/>
        <w:t>6.30</w:t>
      </w:r>
    </w:p>
    <w:p w14:paraId="43542E4D" w14:textId="77777777" w:rsidR="007D4881" w:rsidRPr="00F00EDA" w:rsidRDefault="007D4881" w:rsidP="007D4881">
      <w:pPr>
        <w:spacing w:after="0" w:line="240" w:lineRule="auto"/>
      </w:pPr>
      <w:r w:rsidRPr="00F00EDA">
        <w:t>Cichmiana</w:t>
      </w:r>
      <w:r w:rsidRPr="00F00EDA">
        <w:tab/>
      </w:r>
      <w:r w:rsidRPr="00F00EDA">
        <w:tab/>
      </w:r>
      <w:r w:rsidRPr="00F00EDA">
        <w:tab/>
      </w:r>
      <w:r w:rsidRPr="00F00EDA">
        <w:tab/>
        <w:t>6.40</w:t>
      </w:r>
    </w:p>
    <w:p w14:paraId="0F812A26" w14:textId="77777777" w:rsidR="007D4881" w:rsidRPr="00F00EDA" w:rsidRDefault="007D4881" w:rsidP="007D4881">
      <w:pPr>
        <w:spacing w:after="0" w:line="240" w:lineRule="auto"/>
      </w:pPr>
      <w:r w:rsidRPr="00F00EDA">
        <w:t>Cichmiana</w:t>
      </w:r>
      <w:r w:rsidRPr="00F00EDA">
        <w:tab/>
      </w:r>
      <w:r w:rsidRPr="00F00EDA">
        <w:tab/>
      </w:r>
      <w:r w:rsidRPr="00F00EDA">
        <w:tab/>
      </w:r>
      <w:r w:rsidRPr="00F00EDA">
        <w:tab/>
        <w:t>6.45</w:t>
      </w:r>
    </w:p>
    <w:p w14:paraId="693AB60A" w14:textId="77777777" w:rsidR="007D4881" w:rsidRPr="00F00EDA" w:rsidRDefault="007D4881" w:rsidP="007D4881">
      <w:pPr>
        <w:spacing w:after="0" w:line="240" w:lineRule="auto"/>
      </w:pPr>
      <w:r w:rsidRPr="00F00EDA">
        <w:t>Zalesie</w:t>
      </w:r>
      <w:r w:rsidRPr="00F00EDA">
        <w:tab/>
      </w:r>
      <w:r w:rsidRPr="00F00EDA">
        <w:tab/>
      </w:r>
      <w:r w:rsidRPr="00F00EDA">
        <w:tab/>
      </w:r>
      <w:r w:rsidRPr="00F00EDA">
        <w:tab/>
      </w:r>
      <w:r w:rsidRPr="00F00EDA">
        <w:tab/>
        <w:t>6.55</w:t>
      </w:r>
    </w:p>
    <w:p w14:paraId="0C668D5B" w14:textId="77777777" w:rsidR="007D4881" w:rsidRPr="00F00EDA" w:rsidRDefault="007D4881" w:rsidP="007D4881">
      <w:pPr>
        <w:spacing w:after="0" w:line="240" w:lineRule="auto"/>
      </w:pPr>
      <w:r w:rsidRPr="00F00EDA">
        <w:t>Zalesie</w:t>
      </w:r>
      <w:r w:rsidRPr="00F00EDA">
        <w:tab/>
      </w:r>
      <w:r w:rsidRPr="00F00EDA">
        <w:tab/>
      </w:r>
      <w:r w:rsidRPr="00F00EDA">
        <w:tab/>
      </w:r>
      <w:r w:rsidRPr="00F00EDA">
        <w:tab/>
      </w:r>
      <w:r w:rsidRPr="00F00EDA">
        <w:tab/>
        <w:t>7.03</w:t>
      </w:r>
    </w:p>
    <w:p w14:paraId="554988DD" w14:textId="77777777" w:rsidR="007D4881" w:rsidRPr="00F00EDA" w:rsidRDefault="007D4881" w:rsidP="007D4881">
      <w:pPr>
        <w:spacing w:after="0" w:line="240" w:lineRule="auto"/>
      </w:pPr>
      <w:r w:rsidRPr="00F00EDA">
        <w:t>Zalesie</w:t>
      </w:r>
      <w:r w:rsidRPr="00F00EDA">
        <w:tab/>
      </w:r>
      <w:r w:rsidRPr="00F00EDA">
        <w:tab/>
      </w:r>
      <w:r w:rsidRPr="00F00EDA">
        <w:tab/>
      </w:r>
      <w:r w:rsidRPr="00F00EDA">
        <w:tab/>
      </w:r>
      <w:r w:rsidRPr="00F00EDA">
        <w:tab/>
        <w:t>7.06</w:t>
      </w:r>
    </w:p>
    <w:p w14:paraId="011477F5" w14:textId="77777777" w:rsidR="007D4881" w:rsidRPr="00F00EDA" w:rsidRDefault="007D4881" w:rsidP="007D4881">
      <w:pPr>
        <w:spacing w:after="0" w:line="240" w:lineRule="auto"/>
      </w:pPr>
      <w:r w:rsidRPr="00F00EDA">
        <w:t>Baranowiec</w:t>
      </w:r>
      <w:r w:rsidRPr="00F00EDA">
        <w:tab/>
      </w:r>
      <w:r w:rsidRPr="00F00EDA">
        <w:tab/>
      </w:r>
      <w:r w:rsidRPr="00F00EDA">
        <w:tab/>
      </w:r>
      <w:r w:rsidRPr="00F00EDA">
        <w:tab/>
        <w:t>7.12</w:t>
      </w:r>
    </w:p>
    <w:p w14:paraId="094A942D" w14:textId="77777777" w:rsidR="007D4881" w:rsidRPr="00F00EDA" w:rsidRDefault="007D4881" w:rsidP="007D4881">
      <w:pPr>
        <w:spacing w:after="0" w:line="240" w:lineRule="auto"/>
      </w:pPr>
      <w:r w:rsidRPr="00F00EDA">
        <w:t>Baranowiec</w:t>
      </w:r>
      <w:r w:rsidRPr="00F00EDA">
        <w:tab/>
      </w:r>
      <w:r w:rsidRPr="00F00EDA">
        <w:tab/>
      </w:r>
      <w:r w:rsidRPr="00F00EDA">
        <w:tab/>
      </w:r>
      <w:r w:rsidRPr="00F00EDA">
        <w:tab/>
        <w:t>7.15</w:t>
      </w:r>
    </w:p>
    <w:p w14:paraId="0D232F3C" w14:textId="77777777" w:rsidR="007D4881" w:rsidRPr="00F00EDA" w:rsidRDefault="007D4881" w:rsidP="007D4881">
      <w:pPr>
        <w:spacing w:after="0" w:line="240" w:lineRule="auto"/>
      </w:pPr>
      <w:r w:rsidRPr="00F00EDA">
        <w:t>Tarnówka                                                      7.20</w:t>
      </w:r>
    </w:p>
    <w:p w14:paraId="19D7C836" w14:textId="77777777" w:rsidR="007D4881" w:rsidRPr="00F00EDA" w:rsidRDefault="007D4881" w:rsidP="007D4881">
      <w:pPr>
        <w:spacing w:after="0" w:line="240" w:lineRule="auto"/>
      </w:pPr>
      <w:r w:rsidRPr="00F00EDA">
        <w:t xml:space="preserve">Przedszkole                                            </w:t>
      </w:r>
      <w:r w:rsidRPr="00F00EDA">
        <w:tab/>
        <w:t>7.25</w:t>
      </w:r>
    </w:p>
    <w:p w14:paraId="06286C51" w14:textId="77777777" w:rsidR="007D4881" w:rsidRPr="00F00EDA" w:rsidRDefault="007D4881" w:rsidP="007D4881">
      <w:pPr>
        <w:spacing w:after="0" w:line="240" w:lineRule="auto"/>
      </w:pPr>
      <w:r w:rsidRPr="00F00EDA">
        <w:t>Przyjazd do Szkoły</w:t>
      </w:r>
      <w:r w:rsidRPr="00F00EDA">
        <w:tab/>
      </w:r>
      <w:r w:rsidRPr="00F00EDA">
        <w:tab/>
      </w:r>
      <w:r w:rsidRPr="00F00EDA">
        <w:tab/>
        <w:t>7.30</w:t>
      </w:r>
    </w:p>
    <w:p w14:paraId="57D00D18" w14:textId="77777777" w:rsidR="007D4881" w:rsidRPr="00F00EDA" w:rsidRDefault="007D4881" w:rsidP="007D4881">
      <w:pPr>
        <w:spacing w:after="0" w:line="240" w:lineRule="auto"/>
      </w:pPr>
      <w:r w:rsidRPr="00F00EDA">
        <w:t xml:space="preserve">Dąbie ul. Leśna </w:t>
      </w:r>
      <w:r w:rsidRPr="00F00EDA">
        <w:tab/>
      </w:r>
      <w:r w:rsidRPr="00F00EDA">
        <w:tab/>
      </w:r>
      <w:r w:rsidRPr="00F00EDA">
        <w:tab/>
      </w:r>
      <w:r w:rsidRPr="00F00EDA">
        <w:tab/>
        <w:t>7.35</w:t>
      </w:r>
    </w:p>
    <w:p w14:paraId="6393339C" w14:textId="77777777" w:rsidR="007D4881" w:rsidRPr="00F00EDA" w:rsidRDefault="007D4881" w:rsidP="007D4881">
      <w:pPr>
        <w:spacing w:after="0" w:line="240" w:lineRule="auto"/>
      </w:pPr>
      <w:r w:rsidRPr="00F00EDA">
        <w:t>Tarnówka</w:t>
      </w:r>
      <w:r w:rsidRPr="00F00EDA">
        <w:tab/>
      </w:r>
      <w:r w:rsidRPr="00F00EDA">
        <w:tab/>
      </w:r>
      <w:r w:rsidRPr="00F00EDA">
        <w:tab/>
      </w:r>
      <w:r w:rsidRPr="00F00EDA">
        <w:tab/>
        <w:t>7.38</w:t>
      </w:r>
    </w:p>
    <w:p w14:paraId="212FE0C2" w14:textId="77777777" w:rsidR="007D4881" w:rsidRPr="00F00EDA" w:rsidRDefault="007D4881" w:rsidP="007D4881">
      <w:pPr>
        <w:spacing w:after="0" w:line="240" w:lineRule="auto"/>
      </w:pPr>
      <w:r w:rsidRPr="00F00EDA">
        <w:t>Tarnówka</w:t>
      </w:r>
      <w:r w:rsidRPr="00F00EDA">
        <w:tab/>
      </w:r>
      <w:r w:rsidRPr="00F00EDA">
        <w:tab/>
      </w:r>
      <w:r w:rsidRPr="00F00EDA">
        <w:tab/>
      </w:r>
      <w:r w:rsidRPr="00F00EDA">
        <w:tab/>
        <w:t>7.43</w:t>
      </w:r>
    </w:p>
    <w:p w14:paraId="44CE3A55" w14:textId="77777777" w:rsidR="007D4881" w:rsidRPr="00F00EDA" w:rsidRDefault="007D4881" w:rsidP="007D4881">
      <w:pPr>
        <w:spacing w:after="0" w:line="240" w:lineRule="auto"/>
      </w:pPr>
      <w:r w:rsidRPr="00F00EDA">
        <w:t>Tarnówka</w:t>
      </w:r>
      <w:r w:rsidRPr="00F00EDA">
        <w:tab/>
      </w:r>
      <w:r w:rsidRPr="00F00EDA">
        <w:tab/>
      </w:r>
      <w:r w:rsidRPr="00F00EDA">
        <w:tab/>
      </w:r>
      <w:r w:rsidRPr="00F00EDA">
        <w:tab/>
        <w:t>7.45</w:t>
      </w:r>
    </w:p>
    <w:p w14:paraId="36A0B023" w14:textId="77777777" w:rsidR="007D4881" w:rsidRPr="00F00EDA" w:rsidRDefault="007D4881" w:rsidP="007D4881">
      <w:pPr>
        <w:spacing w:after="0" w:line="240" w:lineRule="auto"/>
      </w:pPr>
      <w:r w:rsidRPr="00F00EDA">
        <w:t>Tarnówka</w:t>
      </w:r>
      <w:r w:rsidRPr="00F00EDA">
        <w:tab/>
      </w:r>
      <w:r w:rsidRPr="00F00EDA">
        <w:tab/>
      </w:r>
      <w:r w:rsidRPr="00F00EDA">
        <w:tab/>
      </w:r>
      <w:r w:rsidRPr="00F00EDA">
        <w:tab/>
        <w:t>7.48</w:t>
      </w:r>
    </w:p>
    <w:p w14:paraId="4D91FFB6" w14:textId="77777777" w:rsidR="007D4881" w:rsidRPr="00F00EDA" w:rsidRDefault="007D4881" w:rsidP="007D4881">
      <w:pPr>
        <w:spacing w:after="0" w:line="240" w:lineRule="auto"/>
      </w:pPr>
      <w:r w:rsidRPr="00F00EDA">
        <w:t>Tarnówka</w:t>
      </w:r>
      <w:r w:rsidRPr="00F00EDA">
        <w:tab/>
      </w:r>
      <w:r w:rsidRPr="00F00EDA">
        <w:tab/>
      </w:r>
      <w:r w:rsidRPr="00F00EDA">
        <w:tab/>
      </w:r>
      <w:r w:rsidRPr="00F00EDA">
        <w:tab/>
        <w:t>7.50</w:t>
      </w:r>
    </w:p>
    <w:p w14:paraId="750BD084" w14:textId="77777777" w:rsidR="007D4881" w:rsidRPr="00F00EDA" w:rsidRDefault="007D4881" w:rsidP="007D4881">
      <w:pPr>
        <w:spacing w:after="0" w:line="240" w:lineRule="auto"/>
      </w:pPr>
      <w:r w:rsidRPr="00F00EDA">
        <w:t>Przedszkole</w:t>
      </w:r>
      <w:r w:rsidRPr="00F00EDA">
        <w:tab/>
      </w:r>
      <w:r w:rsidRPr="00F00EDA">
        <w:tab/>
      </w:r>
      <w:r w:rsidRPr="00F00EDA">
        <w:tab/>
      </w:r>
      <w:r w:rsidRPr="00F00EDA">
        <w:tab/>
        <w:t>7.52</w:t>
      </w:r>
    </w:p>
    <w:p w14:paraId="614B4B44" w14:textId="77777777" w:rsidR="007D4881" w:rsidRPr="00F00EDA" w:rsidRDefault="007D4881" w:rsidP="007D4881">
      <w:pPr>
        <w:spacing w:after="0" w:line="240" w:lineRule="auto"/>
      </w:pPr>
      <w:r w:rsidRPr="00F00EDA">
        <w:t>Przyjazd do Szkoły</w:t>
      </w:r>
      <w:r w:rsidRPr="00F00EDA">
        <w:tab/>
      </w:r>
      <w:r w:rsidRPr="00F00EDA">
        <w:tab/>
      </w:r>
      <w:r w:rsidRPr="00F00EDA">
        <w:tab/>
        <w:t>7.55</w:t>
      </w:r>
    </w:p>
    <w:p w14:paraId="20935E86" w14:textId="77777777" w:rsidR="007D4881" w:rsidRPr="00F00EDA" w:rsidRDefault="007D4881" w:rsidP="007D4881">
      <w:pPr>
        <w:spacing w:after="0" w:line="240" w:lineRule="auto"/>
        <w:rPr>
          <w:b/>
          <w:u w:val="single"/>
        </w:rPr>
      </w:pPr>
    </w:p>
    <w:p w14:paraId="509E06F5" w14:textId="77777777" w:rsidR="007D4881" w:rsidRPr="00F00EDA" w:rsidRDefault="007D4881" w:rsidP="007D4881">
      <w:pPr>
        <w:spacing w:after="0" w:line="240" w:lineRule="auto"/>
      </w:pPr>
      <w:r w:rsidRPr="00F00EDA">
        <w:rPr>
          <w:b/>
          <w:u w:val="single"/>
        </w:rPr>
        <w:t>Odwóz ze Szkoły</w:t>
      </w:r>
    </w:p>
    <w:p w14:paraId="597DBB65" w14:textId="77777777" w:rsidR="007D4881" w:rsidRPr="00F00EDA" w:rsidRDefault="007D4881" w:rsidP="007D4881">
      <w:pPr>
        <w:spacing w:after="0" w:line="240" w:lineRule="auto"/>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0"/>
        <w:gridCol w:w="4380"/>
      </w:tblGrid>
      <w:tr w:rsidR="00F00EDA" w:rsidRPr="00F00EDA" w14:paraId="270C4C7E" w14:textId="77777777" w:rsidTr="007748BA">
        <w:trPr>
          <w:trHeight w:val="365"/>
        </w:trPr>
        <w:tc>
          <w:tcPr>
            <w:tcW w:w="4380" w:type="dxa"/>
          </w:tcPr>
          <w:p w14:paraId="478AFC17" w14:textId="77777777" w:rsidR="007D4881" w:rsidRPr="00F00EDA" w:rsidRDefault="007D4881" w:rsidP="007748BA">
            <w:pPr>
              <w:spacing w:after="0" w:line="240" w:lineRule="auto"/>
            </w:pPr>
            <w:r w:rsidRPr="00F00EDA">
              <w:t xml:space="preserve">Trasa przejazdu </w:t>
            </w:r>
          </w:p>
        </w:tc>
        <w:tc>
          <w:tcPr>
            <w:tcW w:w="4380" w:type="dxa"/>
          </w:tcPr>
          <w:p w14:paraId="39F5D57F" w14:textId="77777777" w:rsidR="007D4881" w:rsidRPr="00F00EDA" w:rsidRDefault="007D4881" w:rsidP="007748BA">
            <w:pPr>
              <w:pStyle w:val="NormalnyWeb"/>
              <w:spacing w:before="0" w:beforeAutospacing="0" w:after="0" w:afterAutospacing="0"/>
              <w:rPr>
                <w:rFonts w:ascii="Calibri" w:hAnsi="Calibri"/>
              </w:rPr>
            </w:pPr>
            <w:r w:rsidRPr="00F00EDA">
              <w:rPr>
                <w:rFonts w:ascii="Calibri" w:hAnsi="Calibri"/>
              </w:rPr>
              <w:t xml:space="preserve">Trasa przejazdu </w:t>
            </w:r>
          </w:p>
        </w:tc>
      </w:tr>
      <w:tr w:rsidR="00F00EDA" w:rsidRPr="00F00EDA" w14:paraId="710B9D0F" w14:textId="77777777" w:rsidTr="007748BA">
        <w:trPr>
          <w:trHeight w:val="1275"/>
        </w:trPr>
        <w:tc>
          <w:tcPr>
            <w:tcW w:w="4380" w:type="dxa"/>
          </w:tcPr>
          <w:p w14:paraId="1DDF5212" w14:textId="77777777" w:rsidR="007D4881" w:rsidRPr="00F00EDA" w:rsidRDefault="007D4881" w:rsidP="007748BA">
            <w:pPr>
              <w:pStyle w:val="NormalnyWeb"/>
              <w:spacing w:before="0" w:beforeAutospacing="0" w:after="0" w:afterAutospacing="0"/>
            </w:pPr>
            <w:r w:rsidRPr="00F00EDA">
              <w:rPr>
                <w:rFonts w:ascii="Calibri" w:hAnsi="Calibri"/>
              </w:rPr>
              <w:t>Odjazd ze Szkoły                                      12.25</w:t>
            </w:r>
          </w:p>
          <w:p w14:paraId="1B5C3D48" w14:textId="77777777" w:rsidR="007D4881" w:rsidRPr="00F00EDA" w:rsidRDefault="007D4881" w:rsidP="007748BA">
            <w:pPr>
              <w:pStyle w:val="NormalnyWeb"/>
              <w:spacing w:before="0" w:beforeAutospacing="0" w:after="0" w:afterAutospacing="0"/>
              <w:rPr>
                <w:rFonts w:ascii="Calibri" w:hAnsi="Calibri"/>
              </w:rPr>
            </w:pPr>
            <w:r w:rsidRPr="00F00EDA">
              <w:rPr>
                <w:rFonts w:ascii="Calibri" w:hAnsi="Calibri"/>
              </w:rPr>
              <w:t>ul. Leśna                                                   12.30</w:t>
            </w:r>
          </w:p>
          <w:p w14:paraId="3CA7A43C" w14:textId="77777777" w:rsidR="007D4881" w:rsidRPr="00F00EDA" w:rsidRDefault="007D4881" w:rsidP="007748BA">
            <w:pPr>
              <w:pStyle w:val="NormalnyWeb"/>
              <w:spacing w:before="0" w:beforeAutospacing="0" w:after="0" w:afterAutospacing="0"/>
            </w:pPr>
            <w:r w:rsidRPr="00F00EDA">
              <w:rPr>
                <w:rFonts w:ascii="Calibri" w:hAnsi="Calibri"/>
              </w:rPr>
              <w:t>Tarnówka                                                  12.33</w:t>
            </w:r>
          </w:p>
          <w:p w14:paraId="06546AAA" w14:textId="77777777" w:rsidR="007D4881" w:rsidRPr="00F00EDA" w:rsidRDefault="007D4881" w:rsidP="007748BA">
            <w:pPr>
              <w:pStyle w:val="NormalnyWeb"/>
              <w:spacing w:before="0" w:beforeAutospacing="0" w:after="0" w:afterAutospacing="0"/>
            </w:pPr>
            <w:r w:rsidRPr="00F00EDA">
              <w:rPr>
                <w:rFonts w:ascii="Calibri" w:hAnsi="Calibri"/>
              </w:rPr>
              <w:t>Tarnówka                                                  12.35</w:t>
            </w:r>
          </w:p>
          <w:p w14:paraId="6F8CBF91" w14:textId="77777777" w:rsidR="007D4881" w:rsidRPr="00F00EDA" w:rsidRDefault="007D4881" w:rsidP="007748BA">
            <w:pPr>
              <w:pStyle w:val="NormalnyWeb"/>
              <w:spacing w:before="0" w:beforeAutospacing="0" w:after="0" w:afterAutospacing="0"/>
            </w:pPr>
            <w:r w:rsidRPr="00F00EDA">
              <w:rPr>
                <w:rFonts w:ascii="Calibri" w:hAnsi="Calibri"/>
              </w:rPr>
              <w:t>Zalesie                                                       12.37</w:t>
            </w:r>
          </w:p>
          <w:p w14:paraId="059E0648" w14:textId="77777777" w:rsidR="007D4881" w:rsidRPr="00F00EDA" w:rsidRDefault="007D4881" w:rsidP="007748BA">
            <w:pPr>
              <w:pStyle w:val="NormalnyWeb"/>
              <w:spacing w:before="0" w:beforeAutospacing="0" w:after="0" w:afterAutospacing="0"/>
            </w:pPr>
            <w:r w:rsidRPr="00F00EDA">
              <w:rPr>
                <w:rFonts w:ascii="Calibri" w:hAnsi="Calibri"/>
              </w:rPr>
              <w:lastRenderedPageBreak/>
              <w:t>Zalesie                                                       12.39</w:t>
            </w:r>
          </w:p>
          <w:p w14:paraId="1A639B26" w14:textId="77777777" w:rsidR="007D4881" w:rsidRPr="00F00EDA" w:rsidRDefault="007D4881" w:rsidP="007748BA">
            <w:pPr>
              <w:pStyle w:val="NormalnyWeb"/>
              <w:spacing w:before="0" w:beforeAutospacing="0" w:after="0" w:afterAutospacing="0"/>
            </w:pPr>
            <w:r w:rsidRPr="00F00EDA">
              <w:rPr>
                <w:rFonts w:ascii="Calibri" w:hAnsi="Calibri"/>
              </w:rPr>
              <w:t>Baranowiec                                              12.42</w:t>
            </w:r>
          </w:p>
          <w:p w14:paraId="7A43D3F9" w14:textId="77777777" w:rsidR="007D4881" w:rsidRPr="00F00EDA" w:rsidRDefault="007D4881" w:rsidP="007748BA">
            <w:pPr>
              <w:pStyle w:val="NormalnyWeb"/>
              <w:spacing w:before="0" w:beforeAutospacing="0" w:after="0" w:afterAutospacing="0"/>
            </w:pPr>
            <w:r w:rsidRPr="00F00EDA">
              <w:rPr>
                <w:rFonts w:ascii="Calibri" w:hAnsi="Calibri"/>
              </w:rPr>
              <w:t>Zalesie                                                       12.45</w:t>
            </w:r>
          </w:p>
          <w:p w14:paraId="1727E920" w14:textId="77777777" w:rsidR="007D4881" w:rsidRPr="00F00EDA" w:rsidRDefault="007D4881" w:rsidP="007748BA">
            <w:pPr>
              <w:pStyle w:val="NormalnyWeb"/>
              <w:spacing w:before="0" w:beforeAutospacing="0" w:after="0" w:afterAutospacing="0"/>
            </w:pPr>
            <w:r w:rsidRPr="00F00EDA">
              <w:rPr>
                <w:rFonts w:ascii="Calibri" w:hAnsi="Calibri"/>
              </w:rPr>
              <w:t>Zalesie                                                       12.47</w:t>
            </w:r>
          </w:p>
          <w:p w14:paraId="7127393A" w14:textId="77777777" w:rsidR="007D4881" w:rsidRPr="00F00EDA" w:rsidRDefault="007D4881" w:rsidP="007748BA">
            <w:pPr>
              <w:pStyle w:val="NormalnyWeb"/>
              <w:spacing w:before="0" w:beforeAutospacing="0" w:after="0" w:afterAutospacing="0"/>
            </w:pPr>
            <w:r w:rsidRPr="00F00EDA">
              <w:rPr>
                <w:rFonts w:ascii="Calibri" w:hAnsi="Calibri"/>
              </w:rPr>
              <w:t>Tarnówka                                                  12.50</w:t>
            </w:r>
          </w:p>
          <w:p w14:paraId="08CB66A7" w14:textId="77777777" w:rsidR="007D4881" w:rsidRPr="00F00EDA" w:rsidRDefault="007D4881" w:rsidP="007748BA">
            <w:pPr>
              <w:pStyle w:val="NormalnyWeb"/>
              <w:spacing w:before="0" w:beforeAutospacing="0" w:after="0" w:afterAutospacing="0"/>
            </w:pPr>
            <w:r w:rsidRPr="00F00EDA">
              <w:rPr>
                <w:rFonts w:ascii="Calibri" w:hAnsi="Calibri"/>
              </w:rPr>
              <w:t>Tarnówka                                                  13.00</w:t>
            </w:r>
          </w:p>
          <w:p w14:paraId="7E2DBC74" w14:textId="77777777" w:rsidR="007D4881" w:rsidRPr="00F00EDA" w:rsidRDefault="007D4881" w:rsidP="007748BA">
            <w:pPr>
              <w:pStyle w:val="NormalnyWeb"/>
              <w:spacing w:before="0" w:beforeAutospacing="0" w:after="0" w:afterAutospacing="0"/>
              <w:rPr>
                <w:rFonts w:ascii="Calibri" w:hAnsi="Calibri"/>
              </w:rPr>
            </w:pPr>
            <w:r w:rsidRPr="00F00EDA">
              <w:rPr>
                <w:rFonts w:ascii="Calibri" w:hAnsi="Calibri"/>
              </w:rPr>
              <w:t>Tarnówka                                                  13.10</w:t>
            </w:r>
          </w:p>
          <w:p w14:paraId="3BA3994A" w14:textId="77777777" w:rsidR="007D4881" w:rsidRPr="00F00EDA" w:rsidRDefault="007D4881" w:rsidP="007748BA">
            <w:pPr>
              <w:pStyle w:val="NormalnyWeb"/>
              <w:spacing w:before="0" w:beforeAutospacing="0" w:after="0" w:afterAutospacing="0"/>
            </w:pPr>
            <w:r w:rsidRPr="00F00EDA">
              <w:rPr>
                <w:rFonts w:ascii="Calibri" w:hAnsi="Calibri"/>
              </w:rPr>
              <w:t xml:space="preserve">Cichmiana                                                 13.20                                            </w:t>
            </w:r>
          </w:p>
          <w:p w14:paraId="0E3C7C22" w14:textId="77777777" w:rsidR="007D4881" w:rsidRPr="00F00EDA" w:rsidRDefault="007D4881" w:rsidP="007748BA">
            <w:pPr>
              <w:spacing w:after="0" w:line="240" w:lineRule="auto"/>
            </w:pPr>
            <w:r w:rsidRPr="00F00EDA">
              <w:t>Przyjazd do Szkoły                                          13.30</w:t>
            </w:r>
          </w:p>
        </w:tc>
        <w:tc>
          <w:tcPr>
            <w:tcW w:w="4380" w:type="dxa"/>
          </w:tcPr>
          <w:p w14:paraId="4172EC6F" w14:textId="77777777" w:rsidR="007D4881" w:rsidRPr="00F00EDA" w:rsidRDefault="007D4881" w:rsidP="007748BA">
            <w:pPr>
              <w:spacing w:after="0" w:line="240" w:lineRule="auto"/>
            </w:pPr>
            <w:r w:rsidRPr="00F00EDA">
              <w:lastRenderedPageBreak/>
              <w:t>Odjazd z Przedszkola                                  14.00</w:t>
            </w:r>
          </w:p>
          <w:p w14:paraId="70E52E1F" w14:textId="77777777" w:rsidR="007D4881" w:rsidRPr="00F00EDA" w:rsidRDefault="007D4881" w:rsidP="007748BA">
            <w:pPr>
              <w:spacing w:after="0" w:line="240" w:lineRule="auto"/>
            </w:pPr>
            <w:r w:rsidRPr="00F00EDA">
              <w:t>Odjazd ze Szkoły</w:t>
            </w:r>
            <w:r w:rsidRPr="00F00EDA">
              <w:tab/>
            </w:r>
            <w:r w:rsidRPr="00F00EDA">
              <w:tab/>
            </w:r>
            <w:r w:rsidRPr="00F00EDA">
              <w:tab/>
              <w:t>14.15</w:t>
            </w:r>
          </w:p>
          <w:p w14:paraId="23274643" w14:textId="77777777" w:rsidR="007D4881" w:rsidRPr="00F00EDA" w:rsidRDefault="007D4881" w:rsidP="007748BA">
            <w:pPr>
              <w:spacing w:after="0" w:line="240" w:lineRule="auto"/>
            </w:pPr>
            <w:r w:rsidRPr="00F00EDA">
              <w:t>ul.Leśna                                                         14.18</w:t>
            </w:r>
          </w:p>
          <w:p w14:paraId="34BF3A81" w14:textId="77777777" w:rsidR="007D4881" w:rsidRPr="00F00EDA" w:rsidRDefault="007D4881" w:rsidP="007748BA">
            <w:pPr>
              <w:spacing w:after="0" w:line="240" w:lineRule="auto"/>
            </w:pPr>
            <w:r w:rsidRPr="00F00EDA">
              <w:t>Tarnówka</w:t>
            </w:r>
            <w:r w:rsidRPr="00F00EDA">
              <w:tab/>
            </w:r>
            <w:r w:rsidRPr="00F00EDA">
              <w:tab/>
            </w:r>
            <w:r w:rsidRPr="00F00EDA">
              <w:tab/>
            </w:r>
            <w:r w:rsidRPr="00F00EDA">
              <w:tab/>
              <w:t>14.20</w:t>
            </w:r>
          </w:p>
          <w:p w14:paraId="27342940" w14:textId="77777777" w:rsidR="007D4881" w:rsidRPr="00F00EDA" w:rsidRDefault="007D4881" w:rsidP="007748BA">
            <w:pPr>
              <w:spacing w:after="0" w:line="240" w:lineRule="auto"/>
            </w:pPr>
            <w:r w:rsidRPr="00F00EDA">
              <w:t>Tarnówka</w:t>
            </w:r>
            <w:r w:rsidRPr="00F00EDA">
              <w:tab/>
            </w:r>
            <w:r w:rsidRPr="00F00EDA">
              <w:tab/>
            </w:r>
            <w:r w:rsidRPr="00F00EDA">
              <w:tab/>
            </w:r>
            <w:r w:rsidRPr="00F00EDA">
              <w:tab/>
              <w:t>14.23</w:t>
            </w:r>
          </w:p>
          <w:p w14:paraId="171F538B" w14:textId="77777777" w:rsidR="007D4881" w:rsidRPr="00F00EDA" w:rsidRDefault="007D4881" w:rsidP="007748BA">
            <w:pPr>
              <w:spacing w:after="0" w:line="240" w:lineRule="auto"/>
            </w:pPr>
            <w:r w:rsidRPr="00F00EDA">
              <w:lastRenderedPageBreak/>
              <w:t>Zalesie</w:t>
            </w:r>
            <w:r w:rsidRPr="00F00EDA">
              <w:tab/>
            </w:r>
            <w:r w:rsidRPr="00F00EDA">
              <w:tab/>
            </w:r>
            <w:r w:rsidRPr="00F00EDA">
              <w:tab/>
            </w:r>
            <w:r w:rsidRPr="00F00EDA">
              <w:tab/>
            </w:r>
            <w:r w:rsidRPr="00F00EDA">
              <w:tab/>
              <w:t>14.28</w:t>
            </w:r>
          </w:p>
          <w:p w14:paraId="27D4C66D" w14:textId="77777777" w:rsidR="007D4881" w:rsidRPr="00F00EDA" w:rsidRDefault="007D4881" w:rsidP="007748BA">
            <w:pPr>
              <w:spacing w:after="0" w:line="240" w:lineRule="auto"/>
            </w:pPr>
            <w:r w:rsidRPr="00F00EDA">
              <w:t>Zalesie</w:t>
            </w:r>
            <w:r w:rsidRPr="00F00EDA">
              <w:tab/>
            </w:r>
            <w:r w:rsidRPr="00F00EDA">
              <w:tab/>
            </w:r>
            <w:r w:rsidRPr="00F00EDA">
              <w:tab/>
            </w:r>
            <w:r w:rsidRPr="00F00EDA">
              <w:tab/>
            </w:r>
            <w:r w:rsidRPr="00F00EDA">
              <w:tab/>
              <w:t>14.30</w:t>
            </w:r>
          </w:p>
          <w:p w14:paraId="28CD0FA7" w14:textId="77777777" w:rsidR="007D4881" w:rsidRPr="00F00EDA" w:rsidRDefault="007D4881" w:rsidP="007748BA">
            <w:pPr>
              <w:spacing w:after="0" w:line="240" w:lineRule="auto"/>
            </w:pPr>
            <w:r w:rsidRPr="00F00EDA">
              <w:t>Baranowiec</w:t>
            </w:r>
            <w:r w:rsidRPr="00F00EDA">
              <w:tab/>
            </w:r>
            <w:r w:rsidRPr="00F00EDA">
              <w:tab/>
            </w:r>
            <w:r w:rsidRPr="00F00EDA">
              <w:tab/>
            </w:r>
            <w:r w:rsidRPr="00F00EDA">
              <w:tab/>
              <w:t>14.35</w:t>
            </w:r>
          </w:p>
          <w:p w14:paraId="5DDE3B27" w14:textId="77777777" w:rsidR="007D4881" w:rsidRPr="00F00EDA" w:rsidRDefault="007D4881" w:rsidP="007748BA">
            <w:pPr>
              <w:spacing w:after="0" w:line="240" w:lineRule="auto"/>
            </w:pPr>
            <w:r w:rsidRPr="00F00EDA">
              <w:t>Zalesie</w:t>
            </w:r>
            <w:r w:rsidRPr="00F00EDA">
              <w:tab/>
            </w:r>
            <w:r w:rsidRPr="00F00EDA">
              <w:tab/>
            </w:r>
            <w:r w:rsidRPr="00F00EDA">
              <w:tab/>
            </w:r>
            <w:r w:rsidRPr="00F00EDA">
              <w:tab/>
            </w:r>
            <w:r w:rsidRPr="00F00EDA">
              <w:tab/>
              <w:t>14.37</w:t>
            </w:r>
          </w:p>
          <w:p w14:paraId="31903DEE" w14:textId="77777777" w:rsidR="007D4881" w:rsidRPr="00F00EDA" w:rsidRDefault="007D4881" w:rsidP="007748BA">
            <w:pPr>
              <w:spacing w:after="0" w:line="240" w:lineRule="auto"/>
            </w:pPr>
            <w:r w:rsidRPr="00F00EDA">
              <w:t>Zalesie</w:t>
            </w:r>
            <w:r w:rsidRPr="00F00EDA">
              <w:tab/>
            </w:r>
            <w:r w:rsidRPr="00F00EDA">
              <w:tab/>
            </w:r>
            <w:r w:rsidRPr="00F00EDA">
              <w:tab/>
            </w:r>
            <w:r w:rsidRPr="00F00EDA">
              <w:tab/>
            </w:r>
            <w:r w:rsidRPr="00F00EDA">
              <w:tab/>
              <w:t>14.42</w:t>
            </w:r>
          </w:p>
          <w:p w14:paraId="05A4A97C" w14:textId="77777777" w:rsidR="007D4881" w:rsidRPr="00F00EDA" w:rsidRDefault="007D4881" w:rsidP="007748BA">
            <w:pPr>
              <w:spacing w:after="0" w:line="240" w:lineRule="auto"/>
            </w:pPr>
            <w:r w:rsidRPr="00F00EDA">
              <w:t>Tarnówka</w:t>
            </w:r>
            <w:r w:rsidRPr="00F00EDA">
              <w:tab/>
            </w:r>
            <w:r w:rsidRPr="00F00EDA">
              <w:tab/>
            </w:r>
            <w:r w:rsidRPr="00F00EDA">
              <w:tab/>
            </w:r>
            <w:r w:rsidRPr="00F00EDA">
              <w:tab/>
              <w:t>14.45</w:t>
            </w:r>
          </w:p>
          <w:p w14:paraId="19069B3E" w14:textId="77777777" w:rsidR="007D4881" w:rsidRPr="00F00EDA" w:rsidRDefault="007D4881" w:rsidP="007748BA">
            <w:pPr>
              <w:spacing w:after="0" w:line="240" w:lineRule="auto"/>
            </w:pPr>
            <w:r w:rsidRPr="00F00EDA">
              <w:t>Tarnówka</w:t>
            </w:r>
            <w:r w:rsidRPr="00F00EDA">
              <w:tab/>
            </w:r>
            <w:r w:rsidRPr="00F00EDA">
              <w:tab/>
            </w:r>
            <w:r w:rsidRPr="00F00EDA">
              <w:tab/>
            </w:r>
            <w:r w:rsidRPr="00F00EDA">
              <w:tab/>
              <w:t>14.47</w:t>
            </w:r>
          </w:p>
          <w:p w14:paraId="2D7E5EE9" w14:textId="77777777" w:rsidR="007D4881" w:rsidRPr="00F00EDA" w:rsidRDefault="007D4881" w:rsidP="007748BA">
            <w:pPr>
              <w:spacing w:after="0" w:line="240" w:lineRule="auto"/>
            </w:pPr>
            <w:r w:rsidRPr="00F00EDA">
              <w:t>Tarnówka</w:t>
            </w:r>
            <w:r w:rsidRPr="00F00EDA">
              <w:tab/>
            </w:r>
            <w:r w:rsidRPr="00F00EDA">
              <w:tab/>
            </w:r>
            <w:r w:rsidRPr="00F00EDA">
              <w:tab/>
            </w:r>
            <w:r w:rsidRPr="00F00EDA">
              <w:tab/>
              <w:t>14.50</w:t>
            </w:r>
          </w:p>
          <w:p w14:paraId="640BCBC3" w14:textId="77777777" w:rsidR="007D4881" w:rsidRPr="00F00EDA" w:rsidRDefault="007D4881" w:rsidP="007748BA">
            <w:pPr>
              <w:spacing w:after="0" w:line="240" w:lineRule="auto"/>
            </w:pPr>
            <w:r w:rsidRPr="00F00EDA">
              <w:t>Przyjazd do Przedszkole                             14.55</w:t>
            </w:r>
          </w:p>
          <w:p w14:paraId="3394DDBE" w14:textId="77777777" w:rsidR="007D4881" w:rsidRPr="00F00EDA" w:rsidRDefault="007D4881" w:rsidP="007748BA">
            <w:pPr>
              <w:pStyle w:val="NormalnyWeb"/>
              <w:spacing w:before="0" w:beforeAutospacing="0" w:after="0" w:afterAutospacing="0"/>
            </w:pPr>
            <w:r w:rsidRPr="00F00EDA">
              <w:t>Przyjazd do Szkoły</w:t>
            </w:r>
            <w:r w:rsidRPr="00F00EDA">
              <w:tab/>
            </w:r>
            <w:r w:rsidRPr="00F00EDA">
              <w:tab/>
            </w:r>
            <w:r w:rsidRPr="00F00EDA">
              <w:tab/>
              <w:t>14.58</w:t>
            </w:r>
          </w:p>
        </w:tc>
      </w:tr>
      <w:tr w:rsidR="00F00EDA" w:rsidRPr="00F00EDA" w14:paraId="27DEBFB7" w14:textId="77777777" w:rsidTr="007748BA">
        <w:trPr>
          <w:trHeight w:val="1257"/>
        </w:trPr>
        <w:tc>
          <w:tcPr>
            <w:tcW w:w="4380" w:type="dxa"/>
          </w:tcPr>
          <w:p w14:paraId="65953CE3" w14:textId="77777777" w:rsidR="007D4881" w:rsidRPr="00F00EDA" w:rsidRDefault="007D4881" w:rsidP="007748BA">
            <w:pPr>
              <w:spacing w:after="0" w:line="240" w:lineRule="auto"/>
            </w:pPr>
            <w:r w:rsidRPr="00F00EDA">
              <w:rPr>
                <w:b/>
                <w:u w:val="single"/>
              </w:rPr>
              <w:lastRenderedPageBreak/>
              <w:t>Odwóz ze szkoły</w:t>
            </w:r>
          </w:p>
          <w:p w14:paraId="294DB4CC" w14:textId="77777777" w:rsidR="007D4881" w:rsidRPr="00F00EDA" w:rsidRDefault="007D4881" w:rsidP="007748BA">
            <w:pPr>
              <w:spacing w:after="0" w:line="240" w:lineRule="auto"/>
            </w:pPr>
            <w:r w:rsidRPr="00F00EDA">
              <w:t>Odjazd ze Szkoły</w:t>
            </w:r>
            <w:r w:rsidRPr="00F00EDA">
              <w:tab/>
            </w:r>
            <w:r w:rsidRPr="00F00EDA">
              <w:tab/>
              <w:t xml:space="preserve">       15.05</w:t>
            </w:r>
          </w:p>
          <w:p w14:paraId="251DB1E7" w14:textId="77777777" w:rsidR="007D4881" w:rsidRPr="00F00EDA" w:rsidRDefault="007D4881" w:rsidP="007748BA">
            <w:pPr>
              <w:spacing w:after="0" w:line="240" w:lineRule="auto"/>
            </w:pPr>
            <w:r w:rsidRPr="00F00EDA">
              <w:t>ul.Leśna                                                 15.08</w:t>
            </w:r>
          </w:p>
          <w:p w14:paraId="7F3EC2CE" w14:textId="77777777" w:rsidR="007D4881" w:rsidRPr="00F00EDA" w:rsidRDefault="007D4881" w:rsidP="007748BA">
            <w:pPr>
              <w:spacing w:after="0" w:line="240" w:lineRule="auto"/>
            </w:pPr>
            <w:r w:rsidRPr="00F00EDA">
              <w:t>Tarnówka                                               15.10</w:t>
            </w:r>
          </w:p>
          <w:p w14:paraId="25C45B83" w14:textId="77777777" w:rsidR="007D4881" w:rsidRPr="00F00EDA" w:rsidRDefault="007D4881" w:rsidP="007748BA">
            <w:pPr>
              <w:spacing w:after="0" w:line="240" w:lineRule="auto"/>
            </w:pPr>
            <w:r w:rsidRPr="00F00EDA">
              <w:t>Tarnówka                                               15.12</w:t>
            </w:r>
          </w:p>
          <w:p w14:paraId="78F78209" w14:textId="77777777" w:rsidR="007D4881" w:rsidRPr="00F00EDA" w:rsidRDefault="007D4881" w:rsidP="007748BA">
            <w:pPr>
              <w:spacing w:after="0" w:line="240" w:lineRule="auto"/>
            </w:pPr>
            <w:r w:rsidRPr="00F00EDA">
              <w:t>Tarnówka                                               15.16</w:t>
            </w:r>
          </w:p>
          <w:p w14:paraId="4A447E1E" w14:textId="77777777" w:rsidR="007D4881" w:rsidRPr="00F00EDA" w:rsidRDefault="007D4881" w:rsidP="007748BA">
            <w:pPr>
              <w:spacing w:after="0" w:line="240" w:lineRule="auto"/>
            </w:pPr>
            <w:r w:rsidRPr="00F00EDA">
              <w:t>Tarnówka                                               15.22</w:t>
            </w:r>
          </w:p>
          <w:p w14:paraId="40A71FA3" w14:textId="77777777" w:rsidR="007D4881" w:rsidRPr="00F00EDA" w:rsidRDefault="007D4881" w:rsidP="007748BA">
            <w:pPr>
              <w:spacing w:after="0" w:line="240" w:lineRule="auto"/>
            </w:pPr>
            <w:r w:rsidRPr="00F00EDA">
              <w:t>Zalesie                                                    15.25</w:t>
            </w:r>
          </w:p>
          <w:p w14:paraId="667588C7" w14:textId="77777777" w:rsidR="007D4881" w:rsidRPr="00F00EDA" w:rsidRDefault="007D4881" w:rsidP="007748BA">
            <w:pPr>
              <w:spacing w:after="0" w:line="240" w:lineRule="auto"/>
            </w:pPr>
            <w:r w:rsidRPr="00F00EDA">
              <w:t>Zalesie                                                    15.29</w:t>
            </w:r>
          </w:p>
          <w:p w14:paraId="460D2EF5" w14:textId="77777777" w:rsidR="007D4881" w:rsidRPr="00F00EDA" w:rsidRDefault="007D4881" w:rsidP="007748BA">
            <w:pPr>
              <w:spacing w:after="0" w:line="240" w:lineRule="auto"/>
            </w:pPr>
            <w:r w:rsidRPr="00F00EDA">
              <w:t>Zalesie                                                     15.33</w:t>
            </w:r>
          </w:p>
          <w:p w14:paraId="02CF3FBB" w14:textId="77777777" w:rsidR="007D4881" w:rsidRPr="00F00EDA" w:rsidRDefault="007D4881" w:rsidP="007748BA">
            <w:pPr>
              <w:spacing w:after="0" w:line="240" w:lineRule="auto"/>
            </w:pPr>
            <w:r w:rsidRPr="00F00EDA">
              <w:t>Baranowiec                                            15.40</w:t>
            </w:r>
          </w:p>
          <w:p w14:paraId="63CC8A6D" w14:textId="77777777" w:rsidR="007D4881" w:rsidRPr="00F00EDA" w:rsidRDefault="007D4881" w:rsidP="007748BA">
            <w:pPr>
              <w:spacing w:after="0" w:line="240" w:lineRule="auto"/>
            </w:pPr>
            <w:r w:rsidRPr="00F00EDA">
              <w:t>Bananowiec                                           15.44</w:t>
            </w:r>
          </w:p>
          <w:p w14:paraId="38E758DC" w14:textId="77777777" w:rsidR="007D4881" w:rsidRPr="00F00EDA" w:rsidRDefault="007D4881" w:rsidP="007748BA">
            <w:pPr>
              <w:spacing w:after="0" w:line="240" w:lineRule="auto"/>
            </w:pPr>
            <w:r w:rsidRPr="00F00EDA">
              <w:t>Baranowiec                                            15.47</w:t>
            </w:r>
          </w:p>
          <w:p w14:paraId="1E48B190" w14:textId="77777777" w:rsidR="007D4881" w:rsidRPr="00F00EDA" w:rsidRDefault="007D4881" w:rsidP="007748BA">
            <w:pPr>
              <w:spacing w:after="0" w:line="240" w:lineRule="auto"/>
            </w:pPr>
            <w:r w:rsidRPr="00F00EDA">
              <w:t>Cichmiana                                              16.15</w:t>
            </w:r>
          </w:p>
          <w:p w14:paraId="65D09948" w14:textId="77777777" w:rsidR="007D4881" w:rsidRPr="00F00EDA" w:rsidRDefault="007D4881" w:rsidP="007748BA">
            <w:pPr>
              <w:spacing w:after="0" w:line="240" w:lineRule="auto"/>
            </w:pPr>
            <w:r w:rsidRPr="00F00EDA">
              <w:t>Cichmiana                                              16.20</w:t>
            </w:r>
          </w:p>
          <w:p w14:paraId="0E95534C" w14:textId="77777777" w:rsidR="007D4881" w:rsidRPr="00F00EDA" w:rsidRDefault="007D4881" w:rsidP="007748BA">
            <w:pPr>
              <w:spacing w:after="0" w:line="240" w:lineRule="auto"/>
            </w:pPr>
            <w:r w:rsidRPr="00F00EDA">
              <w:t>Przyjazd do Szkoły                                16.30</w:t>
            </w:r>
          </w:p>
        </w:tc>
        <w:tc>
          <w:tcPr>
            <w:tcW w:w="4380" w:type="dxa"/>
          </w:tcPr>
          <w:p w14:paraId="11A952EB" w14:textId="77777777" w:rsidR="007D4881" w:rsidRPr="00F00EDA" w:rsidRDefault="007D4881" w:rsidP="007748BA">
            <w:pPr>
              <w:pStyle w:val="NormalnyWeb"/>
              <w:spacing w:before="0" w:beforeAutospacing="0" w:after="0" w:afterAutospacing="0"/>
            </w:pPr>
          </w:p>
        </w:tc>
      </w:tr>
    </w:tbl>
    <w:p w14:paraId="276D87C1" w14:textId="77777777" w:rsidR="007D4881" w:rsidRPr="003819B6" w:rsidRDefault="007D4881" w:rsidP="007D4881">
      <w:pPr>
        <w:spacing w:after="0" w:line="240" w:lineRule="auto"/>
        <w:rPr>
          <w:b/>
          <w:color w:val="FF0000"/>
          <w:u w:val="single"/>
        </w:rPr>
      </w:pPr>
    </w:p>
    <w:p w14:paraId="2FFDBA66" w14:textId="77777777" w:rsidR="007D4881" w:rsidRPr="003819B6" w:rsidRDefault="007D4881" w:rsidP="007D4881">
      <w:pPr>
        <w:spacing w:after="0" w:line="240" w:lineRule="auto"/>
        <w:rPr>
          <w:b/>
          <w:color w:val="FF0000"/>
          <w:u w:val="single"/>
        </w:rPr>
      </w:pPr>
    </w:p>
    <w:p w14:paraId="33E4B93E" w14:textId="77777777" w:rsidR="007D4881" w:rsidRPr="003819B6" w:rsidRDefault="007D4881" w:rsidP="007D4881">
      <w:pPr>
        <w:spacing w:after="0" w:line="240" w:lineRule="auto"/>
        <w:rPr>
          <w:color w:val="FF0000"/>
        </w:rPr>
      </w:pPr>
    </w:p>
    <w:p w14:paraId="68A33F5C" w14:textId="77777777" w:rsidR="007D4881" w:rsidRPr="003819B6" w:rsidRDefault="007D4881" w:rsidP="007D4881">
      <w:pPr>
        <w:spacing w:after="0" w:line="240" w:lineRule="auto"/>
        <w:rPr>
          <w:color w:val="FF0000"/>
        </w:rPr>
      </w:pPr>
    </w:p>
    <w:p w14:paraId="049ACD9E" w14:textId="77777777" w:rsidR="002D7B19" w:rsidRPr="003819B6" w:rsidRDefault="002D7B19">
      <w:pPr>
        <w:rPr>
          <w:color w:val="FF0000"/>
        </w:rPr>
      </w:pPr>
    </w:p>
    <w:sectPr w:rsidR="002D7B19" w:rsidRPr="003819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129D" w14:textId="77777777" w:rsidR="00476CD5" w:rsidRDefault="00476CD5">
      <w:pPr>
        <w:spacing w:after="0" w:line="240" w:lineRule="auto"/>
      </w:pPr>
      <w:r>
        <w:separator/>
      </w:r>
    </w:p>
  </w:endnote>
  <w:endnote w:type="continuationSeparator" w:id="0">
    <w:p w14:paraId="123CC679" w14:textId="77777777" w:rsidR="00476CD5" w:rsidRDefault="0047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A355" w14:textId="77777777" w:rsidR="00501F74" w:rsidRDefault="00F00EDA">
    <w:pPr>
      <w:pStyle w:val="Stopka"/>
      <w:jc w:val="right"/>
      <w:rPr>
        <w:rFonts w:ascii="Cambria" w:hAnsi="Cambria"/>
        <w:sz w:val="20"/>
        <w:szCs w:val="20"/>
      </w:rPr>
    </w:pPr>
    <w:r>
      <w:rPr>
        <w:rFonts w:ascii="Cambria" w:hAnsi="Cambria"/>
        <w:sz w:val="20"/>
        <w:szCs w:val="20"/>
      </w:rPr>
      <w:t xml:space="preserve">str. </w:t>
    </w:r>
    <w:r>
      <w:rPr>
        <w:sz w:val="20"/>
        <w:szCs w:val="20"/>
      </w:rPr>
      <w:fldChar w:fldCharType="begin"/>
    </w:r>
    <w:r>
      <w:rPr>
        <w:sz w:val="20"/>
        <w:szCs w:val="20"/>
      </w:rPr>
      <w:instrText xml:space="preserve"> PAGE    \* MERGEFORMAT </w:instrText>
    </w:r>
    <w:r>
      <w:rPr>
        <w:sz w:val="20"/>
        <w:szCs w:val="20"/>
      </w:rPr>
      <w:fldChar w:fldCharType="separate"/>
    </w:r>
    <w:r w:rsidR="00F70F19" w:rsidRPr="00F70F19">
      <w:rPr>
        <w:rFonts w:ascii="Cambria" w:hAnsi="Cambria"/>
        <w:noProof/>
        <w:sz w:val="20"/>
        <w:szCs w:val="20"/>
      </w:rPr>
      <w:t>3</w:t>
    </w:r>
    <w:r>
      <w:rPr>
        <w:sz w:val="20"/>
        <w:szCs w:val="20"/>
      </w:rPr>
      <w:fldChar w:fldCharType="end"/>
    </w:r>
  </w:p>
  <w:p w14:paraId="1B00D7D6" w14:textId="77777777" w:rsidR="00501F74" w:rsidRDefault="00476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0598" w14:textId="77777777" w:rsidR="00476CD5" w:rsidRDefault="00476CD5">
      <w:pPr>
        <w:spacing w:after="0" w:line="240" w:lineRule="auto"/>
      </w:pPr>
      <w:r>
        <w:separator/>
      </w:r>
    </w:p>
  </w:footnote>
  <w:footnote w:type="continuationSeparator" w:id="0">
    <w:p w14:paraId="503D04D7" w14:textId="77777777" w:rsidR="00476CD5" w:rsidRDefault="00476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202"/>
    <w:lvl w:ilvl="0">
      <w:start w:val="1"/>
      <w:numFmt w:val="upperRoman"/>
      <w:lvlText w:val="%1."/>
      <w:lvlJc w:val="left"/>
      <w:pPr>
        <w:tabs>
          <w:tab w:val="num" w:pos="0"/>
        </w:tabs>
        <w:ind w:left="1080" w:hanging="720"/>
      </w:pPr>
      <w:rPr>
        <w:b/>
        <w:color w:val="000000"/>
      </w:rPr>
    </w:lvl>
    <w:lvl w:ilvl="1">
      <w:start w:val="1"/>
      <w:numFmt w:val="decimal"/>
      <w:lvlText w:val="%2)"/>
      <w:lvlJc w:val="left"/>
      <w:pPr>
        <w:tabs>
          <w:tab w:val="num" w:pos="0"/>
        </w:tabs>
        <w:ind w:left="1440" w:hanging="360"/>
      </w:pPr>
      <w:rPr>
        <w:b w:val="0"/>
        <w:color w:val="000000"/>
      </w:rPr>
    </w:lvl>
    <w:lvl w:ilvl="2">
      <w:start w:val="1"/>
      <w:numFmt w:val="lowerLetter"/>
      <w:lvlText w:val="%3)"/>
      <w:lvlJc w:val="left"/>
      <w:pPr>
        <w:tabs>
          <w:tab w:val="num" w:pos="-1554"/>
        </w:tabs>
        <w:ind w:left="786" w:hanging="360"/>
      </w:pPr>
      <w:rPr>
        <w:color w:val="00000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z w:val="24"/>
        <w:szCs w:val="24"/>
      </w:rPr>
    </w:lvl>
  </w:abstractNum>
  <w:abstractNum w:abstractNumId="4" w15:restartNumberingAfterBreak="0">
    <w:nsid w:val="00000006"/>
    <w:multiLevelType w:val="singleLevel"/>
    <w:tmpl w:val="04150017"/>
    <w:lvl w:ilvl="0">
      <w:start w:val="1"/>
      <w:numFmt w:val="lowerLetter"/>
      <w:lvlText w:val="%1)"/>
      <w:lvlJc w:val="left"/>
      <w:pPr>
        <w:ind w:left="72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Symbol" w:hAnsi="Symbol" w:cs="OpenSymbol"/>
      </w:rPr>
    </w:lvl>
    <w:lvl w:ilvl="1">
      <w:start w:val="1"/>
      <w:numFmt w:val="decimal"/>
      <w:lvlText w:val="%2)"/>
      <w:lvlJc w:val="left"/>
      <w:pPr>
        <w:tabs>
          <w:tab w:val="num" w:pos="0"/>
        </w:tabs>
        <w:ind w:left="1440" w:hanging="360"/>
      </w:pPr>
      <w:rPr>
        <w:rFonts w:ascii="Symbol" w:hAnsi="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82519F2"/>
    <w:multiLevelType w:val="hybridMultilevel"/>
    <w:tmpl w:val="92A8E5B6"/>
    <w:lvl w:ilvl="0" w:tplc="BE08A97C">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A5"/>
    <w:rsid w:val="00006C22"/>
    <w:rsid w:val="000134E3"/>
    <w:rsid w:val="000B259E"/>
    <w:rsid w:val="00261B86"/>
    <w:rsid w:val="002D7B19"/>
    <w:rsid w:val="003819B6"/>
    <w:rsid w:val="00406D2E"/>
    <w:rsid w:val="00476CD5"/>
    <w:rsid w:val="00503DA4"/>
    <w:rsid w:val="00540EA3"/>
    <w:rsid w:val="00577BC0"/>
    <w:rsid w:val="005A008C"/>
    <w:rsid w:val="006B4989"/>
    <w:rsid w:val="006C52F1"/>
    <w:rsid w:val="007377D1"/>
    <w:rsid w:val="007D4881"/>
    <w:rsid w:val="00833722"/>
    <w:rsid w:val="008E04CC"/>
    <w:rsid w:val="00AC22C5"/>
    <w:rsid w:val="00B002B2"/>
    <w:rsid w:val="00B13BEA"/>
    <w:rsid w:val="00B73967"/>
    <w:rsid w:val="00BE796F"/>
    <w:rsid w:val="00CE36A5"/>
    <w:rsid w:val="00D0555A"/>
    <w:rsid w:val="00D177A5"/>
    <w:rsid w:val="00D6569E"/>
    <w:rsid w:val="00D72FC1"/>
    <w:rsid w:val="00E3732D"/>
    <w:rsid w:val="00EB39D6"/>
    <w:rsid w:val="00EC0F85"/>
    <w:rsid w:val="00F00EDA"/>
    <w:rsid w:val="00F36840"/>
    <w:rsid w:val="00F70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9E96B"/>
  <w15:docId w15:val="{25C62923-B632-4731-A150-A2D948FF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88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4881"/>
    <w:pPr>
      <w:spacing w:after="0" w:line="240" w:lineRule="auto"/>
      <w:jc w:val="both"/>
    </w:pPr>
    <w:rPr>
      <w:rFonts w:ascii="Times New Roman" w:eastAsia="Times New Roman" w:hAnsi="Times New Roman"/>
      <w:color w:val="000000"/>
      <w:sz w:val="24"/>
      <w:szCs w:val="24"/>
      <w:lang w:eastAsia="pl-PL"/>
    </w:rPr>
  </w:style>
  <w:style w:type="character" w:customStyle="1" w:styleId="TekstpodstawowyZnak">
    <w:name w:val="Tekst podstawowy Znak"/>
    <w:basedOn w:val="Domylnaczcionkaakapitu"/>
    <w:link w:val="Tekstpodstawowy"/>
    <w:semiHidden/>
    <w:rsid w:val="007D4881"/>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7D4881"/>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
    <w:basedOn w:val="Normalny"/>
    <w:link w:val="TekstprzypisudolnegoZnak"/>
    <w:semiHidden/>
    <w:rsid w:val="007D488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semiHidden/>
    <w:rsid w:val="007D488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7D4881"/>
    <w:pPr>
      <w:suppressAutoHyphens/>
      <w:spacing w:after="120" w:line="240" w:lineRule="auto"/>
      <w:ind w:left="283"/>
    </w:pPr>
    <w:rPr>
      <w:rFonts w:ascii="Times New Roman" w:eastAsia="Times New Roman" w:hAnsi="Times New Roman"/>
      <w:sz w:val="24"/>
      <w:szCs w:val="24"/>
      <w:lang w:eastAsia="ar-SA"/>
    </w:rPr>
  </w:style>
  <w:style w:type="character" w:customStyle="1" w:styleId="TekstpodstawowywcityZnak">
    <w:name w:val="Tekst podstawowy wcięty Znak"/>
    <w:basedOn w:val="Domylnaczcionkaakapitu"/>
    <w:link w:val="Tekstpodstawowywcity"/>
    <w:semiHidden/>
    <w:rsid w:val="007D4881"/>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7D488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7D4881"/>
    <w:rPr>
      <w:rFonts w:ascii="Times New Roman" w:eastAsia="Times New Roman" w:hAnsi="Times New Roman" w:cs="Times New Roman"/>
      <w:sz w:val="24"/>
      <w:szCs w:val="24"/>
      <w:lang w:eastAsia="pl-PL"/>
    </w:rPr>
  </w:style>
  <w:style w:type="character" w:customStyle="1" w:styleId="text2">
    <w:name w:val="text2"/>
    <w:basedOn w:val="Domylnaczcionkaakapitu"/>
    <w:rsid w:val="007D4881"/>
  </w:style>
  <w:style w:type="paragraph" w:customStyle="1" w:styleId="WW-Zwykytekst">
    <w:name w:val="WW-Zwykły tekst"/>
    <w:basedOn w:val="Normalny"/>
    <w:rsid w:val="007D4881"/>
    <w:pPr>
      <w:suppressAutoHyphens/>
      <w:spacing w:after="0" w:line="240" w:lineRule="auto"/>
    </w:pPr>
    <w:rPr>
      <w:rFonts w:ascii="Courier New" w:eastAsia="Times New Roman" w:hAnsi="Courier New"/>
      <w:sz w:val="20"/>
      <w:szCs w:val="20"/>
      <w:lang w:eastAsia="ar-SA"/>
    </w:rPr>
  </w:style>
  <w:style w:type="paragraph" w:customStyle="1" w:styleId="Tekstpodstawowywcity21">
    <w:name w:val="Tekst podstawowy wcięty 21"/>
    <w:basedOn w:val="Normalny"/>
    <w:rsid w:val="007D4881"/>
    <w:pPr>
      <w:tabs>
        <w:tab w:val="left" w:pos="284"/>
      </w:tabs>
      <w:suppressAutoHyphens/>
      <w:spacing w:after="0" w:line="240" w:lineRule="auto"/>
      <w:ind w:left="284" w:hanging="284"/>
      <w:jc w:val="both"/>
    </w:pPr>
    <w:rPr>
      <w:rFonts w:ascii="Times New Roman" w:eastAsia="Times New Roman" w:hAnsi="Times New Roman"/>
      <w:sz w:val="24"/>
      <w:szCs w:val="20"/>
      <w:lang w:eastAsia="ar-SA"/>
    </w:rPr>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7D4881"/>
    <w:pPr>
      <w:suppressAutoHyphens/>
      <w:ind w:left="720"/>
    </w:pPr>
    <w:rPr>
      <w:lang w:eastAsia="ar-SA"/>
    </w:r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5A008C"/>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2844</Words>
  <Characters>17069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KarolB</dc:creator>
  <cp:lastModifiedBy>KarolB</cp:lastModifiedBy>
  <cp:revision>5</cp:revision>
  <dcterms:created xsi:type="dcterms:W3CDTF">2021-11-25T11:11:00Z</dcterms:created>
  <dcterms:modified xsi:type="dcterms:W3CDTF">2021-12-02T13:06:00Z</dcterms:modified>
</cp:coreProperties>
</file>